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53" w:rsidRDefault="00112653">
      <w:pPr>
        <w:spacing w:before="9" w:line="100" w:lineRule="exact"/>
        <w:rPr>
          <w:sz w:val="10"/>
          <w:szCs w:val="10"/>
        </w:rPr>
      </w:pPr>
      <w:bookmarkStart w:id="0" w:name="_GoBack"/>
      <w:bookmarkEnd w:id="0"/>
    </w:p>
    <w:p w:rsidR="00112653" w:rsidRDefault="00995EAA">
      <w:pPr>
        <w:ind w:left="6769"/>
      </w:pPr>
      <w:r>
        <w:rPr>
          <w:noProof/>
          <w:lang w:val="en-AU" w:eastAsia="en-AU"/>
        </w:rPr>
        <w:drawing>
          <wp:inline distT="0" distB="0" distL="0" distR="0">
            <wp:extent cx="2346325" cy="7162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653" w:rsidRDefault="00995EAA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1167130</wp:posOffset>
                </wp:positionV>
                <wp:extent cx="7620000" cy="8710930"/>
                <wp:effectExtent l="0" t="0" r="0" b="889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8710930"/>
                          <a:chOff x="0" y="1838"/>
                          <a:chExt cx="11901" cy="13718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" y="1838"/>
                            <a:ext cx="11905" cy="2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8805" y="4043"/>
                            <a:ext cx="0" cy="11508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4043 h 11508"/>
                              <a:gd name="T2" fmla="+- 0 15551 4043"/>
                              <a:gd name="T3" fmla="*/ 15551 h 115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08">
                                <a:moveTo>
                                  <a:pt x="0" y="0"/>
                                </a:moveTo>
                                <a:lnTo>
                                  <a:pt x="0" y="115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AC5D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3FDF7" id="Group 9" o:spid="_x0000_s1026" style="position:absolute;margin-left:0;margin-top:91.9pt;width:600pt;height:685.9pt;z-index:-251660800;mso-position-horizontal-relative:page;mso-position-vertical-relative:page" coordorigin=",1838" coordsize="11901,13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-4;top:1838;width:11905;height:2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">
                  <v:imagedata r:id="rId11" o:title=""/>
                </v:shape>
                <v:shape id="Freeform 10" o:spid="_x0000_s1028" style="position:absolute;left:8805;top:4043;width:0;height:11508;visibility:visible;mso-wrap-style:square;v-text-anchor:top" coordsize="0,1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" path="m,l,11508e" filled="f" strokecolor="#bac5d2" strokeweight=".5pt">
                  <v:stroke dashstyle="dash"/>
                  <v:path arrowok="t" o:connecttype="custom" o:connectlocs="0,4043;0,15551" o:connectangles="0,0"/>
                </v:shape>
                <w10:wrap anchorx="page" anchory="page"/>
              </v:group>
            </w:pict>
          </mc:Fallback>
        </mc:AlternateContent>
      </w:r>
    </w:p>
    <w:p w:rsidR="00112653" w:rsidRDefault="00112653">
      <w:pPr>
        <w:spacing w:line="200" w:lineRule="exact"/>
      </w:pPr>
    </w:p>
    <w:p w:rsidR="00112653" w:rsidRDefault="00112653">
      <w:pPr>
        <w:spacing w:line="200" w:lineRule="exact"/>
      </w:pPr>
    </w:p>
    <w:p w:rsidR="00112653" w:rsidRDefault="00112653">
      <w:pPr>
        <w:spacing w:line="200" w:lineRule="exact"/>
      </w:pPr>
    </w:p>
    <w:p w:rsidR="00112653" w:rsidRDefault="00112653">
      <w:pPr>
        <w:spacing w:before="13" w:line="200" w:lineRule="exact"/>
      </w:pPr>
    </w:p>
    <w:p w:rsidR="00960E25" w:rsidRPr="00960E25" w:rsidRDefault="00960E25" w:rsidP="00960E25">
      <w:pPr>
        <w:ind w:left="4133"/>
        <w:rPr>
          <w:rFonts w:ascii="Calibri" w:hAnsi="Calibri"/>
          <w:color w:val="FFFFFF"/>
          <w:sz w:val="16"/>
          <w:szCs w:val="16"/>
        </w:rPr>
      </w:pPr>
    </w:p>
    <w:p w:rsidR="00112653" w:rsidRPr="000A7CB5" w:rsidRDefault="003D0C2F">
      <w:pPr>
        <w:spacing w:line="520" w:lineRule="exact"/>
        <w:ind w:left="4131"/>
        <w:rPr>
          <w:rFonts w:ascii="Calibri" w:eastAsia="Calibri" w:hAnsi="Calibri" w:cs="Calibri"/>
          <w:sz w:val="48"/>
          <w:szCs w:val="48"/>
          <w:lang w:val="es-ES"/>
        </w:rPr>
      </w:pPr>
      <w:r w:rsidRPr="000A7CB5">
        <w:rPr>
          <w:rFonts w:ascii="Calibri" w:hAnsi="Calibri"/>
          <w:color w:val="FFFFFF"/>
          <w:sz w:val="48"/>
          <w:szCs w:val="48"/>
          <w:lang w:val="es-ES"/>
        </w:rPr>
        <w:t>Estudiantes Internacionales</w:t>
      </w:r>
      <w:r w:rsidR="00B40D90" w:rsidRPr="000A7CB5">
        <w:rPr>
          <w:rFonts w:ascii="Calibri" w:hAnsi="Calibri"/>
          <w:color w:val="FFFFFF"/>
          <w:sz w:val="48"/>
          <w:szCs w:val="48"/>
          <w:lang w:val="es-ES"/>
        </w:rPr>
        <w:t xml:space="preserve"> –</w:t>
      </w:r>
    </w:p>
    <w:p w:rsidR="00112653" w:rsidRPr="000A7CB5" w:rsidRDefault="00B40D90">
      <w:pPr>
        <w:spacing w:line="460" w:lineRule="exact"/>
        <w:ind w:left="4131"/>
        <w:rPr>
          <w:rFonts w:ascii="Calibri" w:eastAsia="Calibri" w:hAnsi="Calibri" w:cs="Calibri"/>
          <w:sz w:val="48"/>
          <w:szCs w:val="48"/>
          <w:lang w:val="es-ES"/>
        </w:rPr>
      </w:pPr>
      <w:r w:rsidRPr="000A7CB5">
        <w:rPr>
          <w:rFonts w:ascii="Calibri" w:hAnsi="Calibri"/>
          <w:color w:val="FFFFFF"/>
          <w:sz w:val="48"/>
          <w:szCs w:val="48"/>
          <w:lang w:val="es-ES"/>
        </w:rPr>
        <w:t xml:space="preserve">Agentes </w:t>
      </w:r>
      <w:r w:rsidR="003D0C2F" w:rsidRPr="000A7CB5">
        <w:rPr>
          <w:rFonts w:ascii="Calibri" w:hAnsi="Calibri"/>
          <w:color w:val="FFFFFF"/>
          <w:sz w:val="48"/>
          <w:szCs w:val="48"/>
          <w:lang w:val="es-ES"/>
        </w:rPr>
        <w:t>de Educación</w:t>
      </w:r>
    </w:p>
    <w:p w:rsidR="00112653" w:rsidRPr="000A7CB5" w:rsidRDefault="00112653">
      <w:pPr>
        <w:spacing w:before="5" w:line="120" w:lineRule="exact"/>
        <w:rPr>
          <w:sz w:val="13"/>
          <w:szCs w:val="13"/>
          <w:lang w:val="es-ES"/>
        </w:rPr>
      </w:pPr>
    </w:p>
    <w:p w:rsidR="00112653" w:rsidRPr="000A7CB5" w:rsidRDefault="00995EAA">
      <w:pPr>
        <w:spacing w:line="200" w:lineRule="exact"/>
        <w:rPr>
          <w:lang w:val="es-ES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107950</wp:posOffset>
                </wp:positionV>
                <wp:extent cx="0" cy="7310755"/>
                <wp:effectExtent l="5715" t="8890" r="13335" b="508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0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1FE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06.7pt;margin-top:8.5pt;width:0;height:57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" strokecolor="#95b3d7 [1940]"/>
            </w:pict>
          </mc:Fallback>
        </mc:AlternateContent>
      </w:r>
    </w:p>
    <w:p w:rsidR="00112653" w:rsidRPr="000A7CB5" w:rsidRDefault="00112653">
      <w:pPr>
        <w:spacing w:line="200" w:lineRule="exact"/>
        <w:rPr>
          <w:lang w:val="es-ES"/>
        </w:rPr>
        <w:sectPr w:rsidR="00112653" w:rsidRPr="000A7CB5" w:rsidSect="00960E25">
          <w:footerReference w:type="default" r:id="rId12"/>
          <w:pgSz w:w="11920" w:h="16840"/>
          <w:pgMar w:top="284" w:right="560" w:bottom="280" w:left="740" w:header="0" w:footer="456" w:gutter="0"/>
          <w:pgNumType w:start="1"/>
          <w:cols w:space="720"/>
        </w:sectPr>
      </w:pPr>
    </w:p>
    <w:p w:rsidR="00960E25" w:rsidRPr="000A7CB5" w:rsidRDefault="00960E25">
      <w:pPr>
        <w:spacing w:before="25" w:line="240" w:lineRule="exact"/>
        <w:ind w:left="112" w:right="39"/>
        <w:rPr>
          <w:rFonts w:ascii="Calibri" w:hAnsi="Calibri"/>
          <w:sz w:val="22"/>
          <w:szCs w:val="22"/>
          <w:lang w:val="es-ES"/>
        </w:rPr>
      </w:pPr>
    </w:p>
    <w:p w:rsidR="00960E25" w:rsidRPr="000A7CB5" w:rsidRDefault="00960E25">
      <w:pPr>
        <w:spacing w:before="25" w:line="240" w:lineRule="exact"/>
        <w:ind w:left="112" w:right="39"/>
        <w:rPr>
          <w:rFonts w:ascii="Calibri" w:hAnsi="Calibri"/>
          <w:sz w:val="22"/>
          <w:szCs w:val="22"/>
          <w:lang w:val="es-ES"/>
        </w:rPr>
      </w:pPr>
    </w:p>
    <w:p w:rsidR="003D0C2F" w:rsidRPr="003D0C2F" w:rsidRDefault="003D0C2F" w:rsidP="000A7CB5">
      <w:pPr>
        <w:spacing w:before="25"/>
        <w:ind w:left="142" w:right="39"/>
        <w:jc w:val="both"/>
        <w:rPr>
          <w:rFonts w:ascii="Calibri" w:hAnsi="Calibri"/>
          <w:sz w:val="22"/>
          <w:szCs w:val="22"/>
          <w:lang w:val="es-ES_tradnl"/>
        </w:rPr>
      </w:pPr>
      <w:r w:rsidRPr="003D0C2F">
        <w:rPr>
          <w:rFonts w:ascii="Calibri" w:hAnsi="Calibri"/>
          <w:sz w:val="22"/>
          <w:szCs w:val="22"/>
          <w:lang w:val="es-ES_tradnl"/>
        </w:rPr>
        <w:t xml:space="preserve">Muchos estudiantes internacionales que eligieron estudiar en Australia utilizan los servicios de un </w:t>
      </w:r>
      <w:r w:rsidRPr="003D0C2F">
        <w:rPr>
          <w:rFonts w:ascii="Calibri" w:hAnsi="Calibri"/>
          <w:b/>
          <w:sz w:val="22"/>
          <w:szCs w:val="22"/>
          <w:lang w:val="es-ES_tradnl"/>
        </w:rPr>
        <w:t>agente de educación</w:t>
      </w:r>
      <w:r w:rsidRPr="003D0C2F">
        <w:rPr>
          <w:rFonts w:ascii="Calibri" w:hAnsi="Calibri"/>
          <w:sz w:val="22"/>
          <w:szCs w:val="22"/>
          <w:lang w:val="es-ES_tradnl"/>
        </w:rPr>
        <w:t xml:space="preserve">.  Es importante observar que </w:t>
      </w:r>
      <w:r w:rsidRPr="003D0C2F">
        <w:rPr>
          <w:rFonts w:ascii="Calibri" w:hAnsi="Calibri"/>
          <w:b/>
          <w:sz w:val="22"/>
          <w:szCs w:val="22"/>
          <w:lang w:val="es-ES_tradnl"/>
        </w:rPr>
        <w:t>no</w:t>
      </w:r>
      <w:r w:rsidRPr="003D0C2F">
        <w:rPr>
          <w:rFonts w:ascii="Calibri" w:hAnsi="Calibri"/>
          <w:sz w:val="22"/>
          <w:szCs w:val="22"/>
          <w:lang w:val="es-ES_tradnl"/>
        </w:rPr>
        <w:t xml:space="preserve"> es necesario contratar a alguno.  Puedes inscribirte directamente con la institución educativa (escuelas, colegios o universidades privadas).</w:t>
      </w:r>
    </w:p>
    <w:p w:rsidR="00112653" w:rsidRPr="000A7CB5" w:rsidRDefault="00112653" w:rsidP="000A7CB5">
      <w:pPr>
        <w:ind w:left="142" w:right="39"/>
        <w:jc w:val="both"/>
        <w:rPr>
          <w:sz w:val="17"/>
          <w:szCs w:val="17"/>
          <w:lang w:val="es-ES"/>
        </w:rPr>
      </w:pPr>
    </w:p>
    <w:p w:rsidR="00112653" w:rsidRPr="000A7CB5" w:rsidRDefault="003D0C2F" w:rsidP="000A7CB5">
      <w:pPr>
        <w:ind w:left="142" w:right="39"/>
        <w:jc w:val="both"/>
        <w:rPr>
          <w:rFonts w:ascii="Calibri" w:eastAsia="Calibri" w:hAnsi="Calibri" w:cs="Calibri"/>
          <w:sz w:val="22"/>
          <w:szCs w:val="22"/>
          <w:u w:val="single"/>
          <w:lang w:val="es-ES"/>
        </w:rPr>
      </w:pPr>
      <w:r w:rsidRPr="003D0C2F">
        <w:rPr>
          <w:rFonts w:ascii="Calibri" w:hAnsi="Calibri"/>
          <w:sz w:val="22"/>
          <w:szCs w:val="22"/>
          <w:lang w:val="es-ES_tradnl"/>
        </w:rPr>
        <w:t xml:space="preserve">El registro de las instituciones educativas australianas que ofrecen cursos a personas que estudian en Australia con visas de estudiante está disponible en </w:t>
      </w:r>
      <w:hyperlink r:id="rId13">
        <w:r w:rsidR="00B40D90" w:rsidRPr="000A7CB5">
          <w:rPr>
            <w:rFonts w:ascii="Calibri" w:hAnsi="Calibri"/>
            <w:color w:val="0070C0"/>
            <w:sz w:val="22"/>
            <w:szCs w:val="22"/>
            <w:u w:val="single"/>
            <w:lang w:val="es-ES"/>
          </w:rPr>
          <w:t>www.cricos.education.gov.au.</w:t>
        </w:r>
      </w:hyperlink>
    </w:p>
    <w:p w:rsidR="00112653" w:rsidRPr="000A7CB5" w:rsidRDefault="00112653" w:rsidP="000A7CB5">
      <w:pPr>
        <w:spacing w:before="10"/>
        <w:ind w:left="142" w:right="39"/>
        <w:jc w:val="both"/>
        <w:rPr>
          <w:sz w:val="15"/>
          <w:szCs w:val="15"/>
          <w:lang w:val="es-ES"/>
        </w:rPr>
      </w:pPr>
    </w:p>
    <w:p w:rsidR="003D0C2F" w:rsidRPr="003D0C2F" w:rsidRDefault="003D0C2F" w:rsidP="000A7CB5">
      <w:pPr>
        <w:ind w:left="142" w:right="39"/>
        <w:jc w:val="both"/>
        <w:rPr>
          <w:rFonts w:ascii="Calibri" w:hAnsi="Calibri"/>
          <w:sz w:val="22"/>
          <w:szCs w:val="22"/>
          <w:lang w:val="es-ES_tradnl"/>
        </w:rPr>
      </w:pPr>
      <w:r w:rsidRPr="003D0C2F">
        <w:rPr>
          <w:rFonts w:ascii="Calibri" w:hAnsi="Calibri"/>
          <w:sz w:val="22"/>
          <w:szCs w:val="22"/>
          <w:lang w:val="es-ES_tradnl"/>
        </w:rPr>
        <w:t>Esta hoja de información incluye a los agentes de educación y qué es lo que tienes que hacer si crees que algo no marcha bien.</w:t>
      </w:r>
    </w:p>
    <w:p w:rsidR="00112653" w:rsidRPr="000A7CB5" w:rsidRDefault="00112653" w:rsidP="000A7CB5">
      <w:pPr>
        <w:ind w:left="142" w:right="39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:rsidR="00112653" w:rsidRPr="000A7CB5" w:rsidRDefault="00B40D90" w:rsidP="00960E25">
      <w:pPr>
        <w:ind w:left="142" w:right="39"/>
        <w:jc w:val="both"/>
        <w:rPr>
          <w:rFonts w:ascii="Calibri" w:eastAsia="Calibri" w:hAnsi="Calibri" w:cs="Calibri"/>
          <w:sz w:val="26"/>
          <w:szCs w:val="26"/>
          <w:lang w:val="es-ES"/>
        </w:rPr>
      </w:pPr>
      <w:r w:rsidRPr="000A7CB5">
        <w:rPr>
          <w:rFonts w:ascii="Calibri" w:hAnsi="Calibri"/>
          <w:color w:val="0097D7"/>
          <w:sz w:val="26"/>
          <w:szCs w:val="26"/>
          <w:lang w:val="es-ES"/>
        </w:rPr>
        <w:t xml:space="preserve">Agentes </w:t>
      </w:r>
      <w:r w:rsidR="003D0C2F" w:rsidRPr="000A7CB5">
        <w:rPr>
          <w:rFonts w:ascii="Calibri" w:hAnsi="Calibri"/>
          <w:color w:val="0097D7"/>
          <w:sz w:val="26"/>
          <w:szCs w:val="26"/>
          <w:lang w:val="es-ES"/>
        </w:rPr>
        <w:t>de Educación en Australia</w:t>
      </w:r>
    </w:p>
    <w:p w:rsidR="00112653" w:rsidRPr="000A7CB5" w:rsidRDefault="00112653" w:rsidP="00960E25">
      <w:pPr>
        <w:spacing w:before="6" w:line="120" w:lineRule="exact"/>
        <w:ind w:left="142" w:right="39"/>
        <w:jc w:val="both"/>
        <w:rPr>
          <w:sz w:val="12"/>
          <w:szCs w:val="12"/>
          <w:lang w:val="es-ES"/>
        </w:rPr>
      </w:pPr>
    </w:p>
    <w:p w:rsidR="00112653" w:rsidRDefault="003D0C2F" w:rsidP="000A7CB5">
      <w:pPr>
        <w:ind w:left="142" w:right="39"/>
        <w:jc w:val="both"/>
        <w:rPr>
          <w:rFonts w:ascii="Calibri" w:eastAsia="Calibri" w:hAnsi="Calibri" w:cs="Calibri"/>
          <w:sz w:val="22"/>
          <w:szCs w:val="22"/>
        </w:rPr>
      </w:pPr>
      <w:r w:rsidRPr="003D0C2F">
        <w:rPr>
          <w:rFonts w:ascii="Calibri" w:hAnsi="Calibri"/>
          <w:sz w:val="22"/>
          <w:szCs w:val="22"/>
          <w:lang w:val="es-ES_tradnl"/>
        </w:rPr>
        <w:t>La ley en Australia exige que las instituciones educativas cuenten con un acuerdo por escrito con sus agentes de educación y supervisen las actividades de los agentes que los representan.  Las instituciones deben exigir que los agentes</w:t>
      </w:r>
      <w:r w:rsidR="00B40D90">
        <w:rPr>
          <w:rFonts w:ascii="Calibri" w:hAnsi="Calibri"/>
          <w:sz w:val="22"/>
          <w:szCs w:val="22"/>
        </w:rPr>
        <w:t>:</w:t>
      </w:r>
    </w:p>
    <w:p w:rsidR="00112653" w:rsidRDefault="00112653" w:rsidP="000A7CB5">
      <w:pPr>
        <w:spacing w:before="1"/>
        <w:ind w:left="142" w:right="39"/>
        <w:jc w:val="both"/>
        <w:rPr>
          <w:sz w:val="16"/>
          <w:szCs w:val="16"/>
        </w:rPr>
      </w:pPr>
    </w:p>
    <w:p w:rsidR="00112653" w:rsidRPr="000A7CB5" w:rsidRDefault="003D0C2F" w:rsidP="000A7CB5">
      <w:pPr>
        <w:pStyle w:val="ListParagraph"/>
        <w:numPr>
          <w:ilvl w:val="0"/>
          <w:numId w:val="2"/>
        </w:numPr>
        <w:ind w:left="284" w:right="39" w:hanging="142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A7CB5">
        <w:rPr>
          <w:rFonts w:ascii="Calibri" w:hAnsi="Calibri"/>
          <w:sz w:val="22"/>
          <w:szCs w:val="22"/>
          <w:lang w:val="es-ES"/>
        </w:rPr>
        <w:t>Actúen honestamente, de buena fe y a favor de los intereses de los estudiantes</w:t>
      </w:r>
      <w:r w:rsidR="00B40D90" w:rsidRPr="000A7CB5">
        <w:rPr>
          <w:rFonts w:ascii="Calibri" w:hAnsi="Calibri"/>
          <w:sz w:val="22"/>
          <w:szCs w:val="22"/>
          <w:lang w:val="es-ES"/>
        </w:rPr>
        <w:t>;</w:t>
      </w:r>
    </w:p>
    <w:p w:rsidR="00112653" w:rsidRPr="000A7CB5" w:rsidRDefault="00112653" w:rsidP="000A7CB5">
      <w:pPr>
        <w:spacing w:before="1"/>
        <w:ind w:left="284" w:right="39" w:hanging="142"/>
        <w:jc w:val="both"/>
        <w:rPr>
          <w:sz w:val="17"/>
          <w:szCs w:val="17"/>
          <w:lang w:val="es-ES"/>
        </w:rPr>
      </w:pPr>
    </w:p>
    <w:p w:rsidR="003D0C2F" w:rsidRPr="003D0C2F" w:rsidRDefault="003D0C2F" w:rsidP="000A7CB5">
      <w:pPr>
        <w:pStyle w:val="ListParagraph"/>
        <w:numPr>
          <w:ilvl w:val="0"/>
          <w:numId w:val="2"/>
        </w:numPr>
        <w:tabs>
          <w:tab w:val="left" w:pos="520"/>
        </w:tabs>
        <w:ind w:left="284" w:right="39" w:hanging="142"/>
        <w:jc w:val="both"/>
        <w:rPr>
          <w:rFonts w:ascii="Calibri" w:hAnsi="Calibri"/>
          <w:sz w:val="22"/>
          <w:szCs w:val="22"/>
          <w:lang w:val="es-ES_tradnl"/>
        </w:rPr>
      </w:pPr>
      <w:r w:rsidRPr="003D0C2F">
        <w:rPr>
          <w:rFonts w:ascii="Calibri" w:hAnsi="Calibri"/>
          <w:sz w:val="22"/>
          <w:szCs w:val="22"/>
          <w:lang w:val="es-ES_tradnl"/>
        </w:rPr>
        <w:t>Tengan conocimiento adecuado y entendimiento del sistema educativo internacional australiano y</w:t>
      </w:r>
    </w:p>
    <w:p w:rsidR="00112653" w:rsidRPr="000A7CB5" w:rsidRDefault="00112653" w:rsidP="000A7CB5">
      <w:pPr>
        <w:spacing w:before="8"/>
        <w:ind w:left="284" w:right="39" w:hanging="142"/>
        <w:jc w:val="both"/>
        <w:rPr>
          <w:sz w:val="15"/>
          <w:szCs w:val="15"/>
          <w:lang w:val="es-ES"/>
        </w:rPr>
      </w:pPr>
    </w:p>
    <w:p w:rsidR="00112653" w:rsidRPr="000A7CB5" w:rsidRDefault="003D0C2F" w:rsidP="000A7CB5">
      <w:pPr>
        <w:pStyle w:val="ListParagraph"/>
        <w:numPr>
          <w:ilvl w:val="0"/>
          <w:numId w:val="2"/>
        </w:numPr>
        <w:ind w:left="284" w:right="39" w:hanging="142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3D0C2F">
        <w:rPr>
          <w:rFonts w:ascii="Calibri" w:hAnsi="Calibri"/>
          <w:sz w:val="22"/>
          <w:szCs w:val="22"/>
          <w:lang w:val="es-ES_tradnl"/>
        </w:rPr>
        <w:t>Entiendan el Código de Ética de Agentes de Capacitación y Educación Internacionales de Australia.</w:t>
      </w:r>
    </w:p>
    <w:p w:rsidR="00112653" w:rsidRPr="000A7CB5" w:rsidRDefault="00112653" w:rsidP="00960E25">
      <w:pPr>
        <w:spacing w:before="4" w:line="160" w:lineRule="exact"/>
        <w:ind w:left="142" w:right="39"/>
        <w:jc w:val="both"/>
        <w:rPr>
          <w:sz w:val="16"/>
          <w:szCs w:val="16"/>
          <w:lang w:val="es-ES"/>
        </w:rPr>
      </w:pPr>
    </w:p>
    <w:p w:rsidR="00112653" w:rsidRDefault="003D0C2F" w:rsidP="00960E25">
      <w:pPr>
        <w:ind w:left="142" w:right="39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Consejos para estudiantes</w:t>
      </w:r>
    </w:p>
    <w:p w:rsidR="00112653" w:rsidRDefault="00112653" w:rsidP="00960E25">
      <w:pPr>
        <w:spacing w:before="9" w:line="100" w:lineRule="exact"/>
        <w:ind w:left="142" w:right="39"/>
        <w:jc w:val="both"/>
        <w:rPr>
          <w:sz w:val="11"/>
          <w:szCs w:val="11"/>
        </w:rPr>
      </w:pPr>
    </w:p>
    <w:p w:rsidR="00112653" w:rsidRPr="003D0C2F" w:rsidRDefault="003D0C2F" w:rsidP="003D0C2F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exact"/>
        <w:ind w:left="284" w:right="39" w:hanging="142"/>
        <w:jc w:val="both"/>
        <w:rPr>
          <w:rFonts w:ascii="Calibri" w:hAnsi="Calibri"/>
          <w:sz w:val="22"/>
          <w:szCs w:val="22"/>
          <w:lang w:val="es-ES_tradnl"/>
        </w:rPr>
      </w:pPr>
      <w:r w:rsidRPr="003D0C2F">
        <w:rPr>
          <w:rFonts w:ascii="Calibri" w:hAnsi="Calibri"/>
          <w:sz w:val="22"/>
          <w:szCs w:val="22"/>
          <w:lang w:val="es-ES_tradnl"/>
        </w:rPr>
        <w:t>Si ya sabes cuál es la institución educativa en la que deseas estudiar, lo mejor es elegir a un agente de educación que utilice la institución.  Busca la lista de agentes de educación en el sitio Web de la institución.</w:t>
      </w:r>
    </w:p>
    <w:p w:rsidR="00112653" w:rsidRPr="000A7CB5" w:rsidRDefault="00112653" w:rsidP="00635504">
      <w:pPr>
        <w:tabs>
          <w:tab w:val="left" w:pos="284"/>
        </w:tabs>
        <w:spacing w:before="3" w:line="160" w:lineRule="exact"/>
        <w:ind w:left="284" w:right="39" w:hanging="142"/>
        <w:jc w:val="both"/>
        <w:rPr>
          <w:sz w:val="17"/>
          <w:szCs w:val="17"/>
          <w:lang w:val="es-ES"/>
        </w:rPr>
      </w:pPr>
    </w:p>
    <w:p w:rsidR="00112653" w:rsidRPr="003D0C2F" w:rsidRDefault="003D0C2F" w:rsidP="003D0C2F">
      <w:pPr>
        <w:pStyle w:val="ListParagraph"/>
        <w:numPr>
          <w:ilvl w:val="0"/>
          <w:numId w:val="3"/>
        </w:numPr>
        <w:tabs>
          <w:tab w:val="left" w:pos="284"/>
        </w:tabs>
        <w:spacing w:line="224" w:lineRule="auto"/>
        <w:ind w:left="284" w:right="39" w:hanging="142"/>
        <w:jc w:val="both"/>
        <w:rPr>
          <w:rFonts w:ascii="Calibri" w:hAnsi="Calibri"/>
          <w:sz w:val="22"/>
          <w:szCs w:val="22"/>
          <w:lang w:val="es-ES_tradnl"/>
        </w:rPr>
      </w:pPr>
      <w:r w:rsidRPr="003D0C2F">
        <w:rPr>
          <w:rFonts w:ascii="Calibri" w:hAnsi="Calibri"/>
          <w:sz w:val="22"/>
          <w:szCs w:val="22"/>
          <w:lang w:val="es-ES_tradnl"/>
        </w:rPr>
        <w:t>Puedes comprobar si el agente es representante autorizado de la institución educativa a la cual quieres inscribirte solicitándole al agente pruebas escritas de la institución educativa para la cual trabajan.</w:t>
      </w:r>
    </w:p>
    <w:p w:rsidR="00112653" w:rsidRPr="000A7CB5" w:rsidRDefault="00112653" w:rsidP="00635504">
      <w:pPr>
        <w:tabs>
          <w:tab w:val="left" w:pos="284"/>
        </w:tabs>
        <w:spacing w:before="4" w:line="160" w:lineRule="exact"/>
        <w:ind w:left="284" w:right="39" w:hanging="142"/>
        <w:jc w:val="both"/>
        <w:rPr>
          <w:sz w:val="17"/>
          <w:szCs w:val="17"/>
          <w:lang w:val="es-ES"/>
        </w:rPr>
      </w:pPr>
    </w:p>
    <w:p w:rsidR="00112653" w:rsidRPr="003D0C2F" w:rsidRDefault="003D0C2F" w:rsidP="003D0C2F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exact"/>
        <w:ind w:left="284" w:right="39" w:hanging="142"/>
        <w:jc w:val="both"/>
        <w:rPr>
          <w:rFonts w:ascii="Calibri" w:hAnsi="Calibri"/>
          <w:sz w:val="22"/>
          <w:szCs w:val="22"/>
          <w:lang w:val="es-ES_tradnl"/>
        </w:rPr>
      </w:pPr>
      <w:r w:rsidRPr="003D0C2F">
        <w:rPr>
          <w:rFonts w:ascii="Calibri" w:hAnsi="Calibri"/>
          <w:sz w:val="22"/>
          <w:szCs w:val="22"/>
          <w:lang w:val="es-ES_tradnl"/>
        </w:rPr>
        <w:t>Estar al pendiente y alerta cuando trates con los agentes para asegurarte de que te inscribes a un curso idóneo para ti y que te ayudará a alcanzar tus metas de aprendizaje.</w:t>
      </w:r>
    </w:p>
    <w:p w:rsidR="00112653" w:rsidRPr="000A7CB5" w:rsidRDefault="00112653" w:rsidP="00635504">
      <w:pPr>
        <w:tabs>
          <w:tab w:val="left" w:pos="284"/>
        </w:tabs>
        <w:spacing w:line="180" w:lineRule="exact"/>
        <w:ind w:left="284" w:right="39" w:hanging="142"/>
        <w:jc w:val="both"/>
        <w:rPr>
          <w:sz w:val="18"/>
          <w:szCs w:val="18"/>
          <w:lang w:val="es-ES"/>
        </w:rPr>
      </w:pPr>
    </w:p>
    <w:p w:rsidR="00112653" w:rsidRPr="003D0C2F" w:rsidRDefault="003D0C2F" w:rsidP="003D0C2F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exact"/>
        <w:ind w:left="284" w:right="39" w:hanging="142"/>
        <w:jc w:val="both"/>
        <w:rPr>
          <w:rFonts w:ascii="Calibri" w:hAnsi="Calibri"/>
          <w:sz w:val="22"/>
          <w:szCs w:val="22"/>
          <w:lang w:val="es-ES_tradnl"/>
        </w:rPr>
      </w:pPr>
      <w:r w:rsidRPr="003D0C2F">
        <w:rPr>
          <w:rFonts w:ascii="Calibri" w:hAnsi="Calibri"/>
          <w:sz w:val="22"/>
          <w:szCs w:val="22"/>
          <w:lang w:val="es-ES_tradnl"/>
        </w:rPr>
        <w:t>Si crees que el agente se comporta de manera deshonesta o poco ética, debes dejar de usar de inmediato sus servicios y comunicarte directamente con la institución educativa.</w:t>
      </w:r>
    </w:p>
    <w:p w:rsidR="00112653" w:rsidRPr="000A7CB5" w:rsidRDefault="00112653" w:rsidP="00635504">
      <w:pPr>
        <w:tabs>
          <w:tab w:val="left" w:pos="284"/>
        </w:tabs>
        <w:spacing w:before="8" w:line="140" w:lineRule="exact"/>
        <w:ind w:left="284" w:right="39" w:hanging="142"/>
        <w:jc w:val="both"/>
        <w:rPr>
          <w:sz w:val="15"/>
          <w:szCs w:val="15"/>
          <w:lang w:val="es-ES"/>
        </w:rPr>
      </w:pPr>
    </w:p>
    <w:p w:rsidR="00112653" w:rsidRPr="003D0C2F" w:rsidRDefault="003D0C2F" w:rsidP="003D0C2F">
      <w:pPr>
        <w:pStyle w:val="ListParagraph"/>
        <w:numPr>
          <w:ilvl w:val="0"/>
          <w:numId w:val="3"/>
        </w:numPr>
        <w:tabs>
          <w:tab w:val="left" w:pos="284"/>
        </w:tabs>
        <w:ind w:left="284" w:right="39" w:hanging="142"/>
        <w:jc w:val="both"/>
        <w:rPr>
          <w:rFonts w:ascii="Calibri" w:hAnsi="Calibri"/>
          <w:sz w:val="22"/>
          <w:szCs w:val="22"/>
          <w:lang w:val="es-ES_tradnl"/>
        </w:rPr>
      </w:pPr>
      <w:r w:rsidRPr="003D0C2F">
        <w:rPr>
          <w:rFonts w:ascii="Calibri" w:hAnsi="Calibri"/>
          <w:sz w:val="22"/>
          <w:szCs w:val="22"/>
          <w:lang w:val="es-ES_tradnl"/>
        </w:rPr>
        <w:t>Solicita la devolución de cualquier cuota que le hayas pagado por el uso de sus servicios.</w:t>
      </w:r>
    </w:p>
    <w:p w:rsidR="00112653" w:rsidRPr="000A7CB5" w:rsidRDefault="00112653" w:rsidP="00635504">
      <w:pPr>
        <w:tabs>
          <w:tab w:val="left" w:pos="284"/>
        </w:tabs>
        <w:spacing w:before="3" w:line="160" w:lineRule="exact"/>
        <w:ind w:left="284" w:right="39" w:hanging="142"/>
        <w:jc w:val="both"/>
        <w:rPr>
          <w:sz w:val="17"/>
          <w:szCs w:val="17"/>
          <w:lang w:val="es-ES"/>
        </w:rPr>
      </w:pPr>
    </w:p>
    <w:p w:rsidR="00112653" w:rsidRPr="000A7CB5" w:rsidRDefault="00B40D90">
      <w:pPr>
        <w:spacing w:line="160" w:lineRule="exact"/>
        <w:rPr>
          <w:sz w:val="17"/>
          <w:szCs w:val="17"/>
          <w:lang w:val="es-ES"/>
        </w:rPr>
      </w:pPr>
      <w:r w:rsidRPr="000A7CB5">
        <w:rPr>
          <w:lang w:val="es-ES"/>
        </w:rPr>
        <w:br w:type="column"/>
      </w:r>
    </w:p>
    <w:p w:rsidR="00112653" w:rsidRPr="000A7CB5" w:rsidRDefault="00112653">
      <w:pPr>
        <w:spacing w:line="200" w:lineRule="exact"/>
        <w:rPr>
          <w:lang w:val="es-ES"/>
        </w:rPr>
      </w:pPr>
    </w:p>
    <w:p w:rsidR="00112653" w:rsidRPr="000A7CB5" w:rsidRDefault="00112653">
      <w:pPr>
        <w:spacing w:line="200" w:lineRule="exact"/>
        <w:rPr>
          <w:lang w:val="es-ES"/>
        </w:rPr>
      </w:pPr>
    </w:p>
    <w:p w:rsidR="00112653" w:rsidRPr="000A7CB5" w:rsidRDefault="003D0C2F" w:rsidP="00960E25">
      <w:pPr>
        <w:spacing w:line="312" w:lineRule="auto"/>
        <w:ind w:left="142" w:right="-87"/>
        <w:rPr>
          <w:rFonts w:ascii="Calibri" w:eastAsia="Calibri" w:hAnsi="Calibri" w:cs="Calibri"/>
          <w:b/>
          <w:lang w:val="es-ES"/>
        </w:rPr>
      </w:pPr>
      <w:r w:rsidRPr="000A7CB5">
        <w:rPr>
          <w:rFonts w:ascii="Calibri" w:hAnsi="Calibri"/>
          <w:b/>
          <w:color w:val="0097D7"/>
          <w:lang w:val="es-ES"/>
        </w:rPr>
        <w:t xml:space="preserve">Counícate con nosotros </w:t>
      </w:r>
      <w:r w:rsidR="00B40D90" w:rsidRPr="000A7CB5">
        <w:rPr>
          <w:rFonts w:ascii="Calibri" w:hAnsi="Calibri"/>
          <w:b/>
          <w:color w:val="0097D7"/>
          <w:lang w:val="es-ES"/>
        </w:rPr>
        <w:t xml:space="preserve"> </w:t>
      </w:r>
      <w:hyperlink r:id="rId14" w:history="1">
        <w:r w:rsidR="00B40D90" w:rsidRPr="000A7CB5">
          <w:rPr>
            <w:rStyle w:val="Hyperlink"/>
            <w:rFonts w:ascii="Calibri" w:hAnsi="Calibri"/>
            <w:b/>
            <w:color w:val="002060"/>
            <w:u w:val="none"/>
            <w:lang w:val="es-ES"/>
          </w:rPr>
          <w:t>ombudsman.gov.au</w:t>
        </w:r>
      </w:hyperlink>
    </w:p>
    <w:p w:rsidR="00112653" w:rsidRPr="000A7CB5" w:rsidRDefault="00B40D90" w:rsidP="00960E25">
      <w:pPr>
        <w:spacing w:line="160" w:lineRule="exact"/>
        <w:ind w:left="142" w:right="55"/>
        <w:rPr>
          <w:rFonts w:ascii="Calibri" w:eastAsia="Calibri" w:hAnsi="Calibri" w:cs="Calibri"/>
          <w:lang w:val="es-ES"/>
        </w:rPr>
      </w:pPr>
      <w:r w:rsidRPr="000A7CB5">
        <w:rPr>
          <w:rFonts w:ascii="Calibri" w:hAnsi="Calibri"/>
          <w:color w:val="162F71"/>
          <w:lang w:val="es-ES"/>
        </w:rPr>
        <w:t>1300 362 072</w:t>
      </w:r>
    </w:p>
    <w:p w:rsidR="00112653" w:rsidRPr="000A7CB5" w:rsidRDefault="00112653" w:rsidP="00960E25">
      <w:pPr>
        <w:spacing w:before="2" w:line="240" w:lineRule="exact"/>
        <w:ind w:right="55"/>
        <w:rPr>
          <w:lang w:val="es-ES"/>
        </w:rPr>
      </w:pPr>
    </w:p>
    <w:p w:rsidR="00112653" w:rsidRPr="000A7CB5" w:rsidRDefault="00B40D90" w:rsidP="00960E25">
      <w:pPr>
        <w:ind w:left="142" w:right="55"/>
        <w:rPr>
          <w:rFonts w:ascii="Calibri" w:eastAsia="Calibri" w:hAnsi="Calibri" w:cs="Calibri"/>
          <w:lang w:val="es-ES"/>
        </w:rPr>
      </w:pPr>
      <w:r w:rsidRPr="000A7CB5">
        <w:rPr>
          <w:rFonts w:ascii="Calibri" w:hAnsi="Calibri"/>
          <w:color w:val="162F71"/>
          <w:lang w:val="es-ES"/>
        </w:rPr>
        <w:t>GPO Box 442</w:t>
      </w:r>
    </w:p>
    <w:p w:rsidR="00112653" w:rsidRPr="000A7CB5" w:rsidRDefault="00B40D90" w:rsidP="00960E25">
      <w:pPr>
        <w:spacing w:before="1"/>
        <w:ind w:left="142" w:right="55"/>
        <w:rPr>
          <w:rFonts w:ascii="Calibri" w:eastAsia="Calibri" w:hAnsi="Calibri" w:cs="Calibri"/>
          <w:lang w:val="es-ES"/>
        </w:rPr>
      </w:pPr>
      <w:r w:rsidRPr="000A7CB5">
        <w:rPr>
          <w:rFonts w:ascii="Calibri" w:hAnsi="Calibri"/>
          <w:color w:val="162F71"/>
          <w:lang w:val="es-ES"/>
        </w:rPr>
        <w:t>Canberra  ACT  2601</w:t>
      </w:r>
    </w:p>
    <w:p w:rsidR="00112653" w:rsidRPr="000A7CB5" w:rsidRDefault="00112653" w:rsidP="00960E25">
      <w:pPr>
        <w:spacing w:before="6" w:line="120" w:lineRule="exact"/>
        <w:ind w:right="55"/>
        <w:rPr>
          <w:sz w:val="12"/>
          <w:szCs w:val="12"/>
          <w:lang w:val="es-ES"/>
        </w:rPr>
      </w:pPr>
    </w:p>
    <w:p w:rsidR="00112653" w:rsidRPr="000A7CB5" w:rsidRDefault="00112653" w:rsidP="00960E25">
      <w:pPr>
        <w:spacing w:line="200" w:lineRule="exact"/>
        <w:ind w:right="55"/>
        <w:rPr>
          <w:lang w:val="es-ES"/>
        </w:rPr>
      </w:pPr>
    </w:p>
    <w:p w:rsidR="00112653" w:rsidRPr="000A7CB5" w:rsidRDefault="00112653" w:rsidP="00960E25">
      <w:pPr>
        <w:spacing w:line="200" w:lineRule="exact"/>
        <w:ind w:right="55"/>
        <w:rPr>
          <w:lang w:val="es-ES"/>
        </w:rPr>
      </w:pPr>
    </w:p>
    <w:p w:rsidR="00112653" w:rsidRPr="000A7CB5" w:rsidRDefault="003D0C2F" w:rsidP="00960E25">
      <w:pPr>
        <w:ind w:left="142" w:right="55"/>
        <w:rPr>
          <w:rFonts w:ascii="Calibri" w:eastAsia="Calibri" w:hAnsi="Calibri" w:cs="Calibri"/>
          <w:sz w:val="26"/>
          <w:szCs w:val="26"/>
          <w:lang w:val="es-ES"/>
        </w:rPr>
      </w:pPr>
      <w:r w:rsidRPr="000A7CB5">
        <w:rPr>
          <w:rFonts w:ascii="Calibri" w:hAnsi="Calibri"/>
          <w:color w:val="0097D7"/>
          <w:sz w:val="26"/>
          <w:szCs w:val="26"/>
          <w:lang w:val="es-ES"/>
        </w:rPr>
        <w:t>Si crees que el agente se comporta de manera deshonesta o poco ética, debes dejar de usar de inmediato sus servicios y comunicarte directamente con la institución educativa.</w:t>
      </w:r>
      <w:r w:rsidR="00B40D90" w:rsidRPr="000A7CB5">
        <w:rPr>
          <w:rFonts w:ascii="Calibri" w:hAnsi="Calibri"/>
          <w:color w:val="0097D7"/>
          <w:sz w:val="26"/>
          <w:szCs w:val="26"/>
          <w:lang w:val="es-ES"/>
        </w:rPr>
        <w:t xml:space="preserve"> </w:t>
      </w:r>
    </w:p>
    <w:p w:rsidR="00112653" w:rsidRPr="000A7CB5" w:rsidRDefault="00112653" w:rsidP="00960E25">
      <w:pPr>
        <w:spacing w:before="3" w:line="180" w:lineRule="exact"/>
        <w:ind w:left="142" w:right="55"/>
        <w:rPr>
          <w:sz w:val="18"/>
          <w:szCs w:val="18"/>
          <w:lang w:val="es-ES"/>
        </w:rPr>
      </w:pPr>
    </w:p>
    <w:p w:rsidR="00112653" w:rsidRPr="000A7CB5" w:rsidRDefault="00112653" w:rsidP="00960E25">
      <w:pPr>
        <w:spacing w:line="200" w:lineRule="exact"/>
        <w:ind w:left="142" w:right="55"/>
        <w:rPr>
          <w:lang w:val="es-ES"/>
        </w:rPr>
      </w:pPr>
    </w:p>
    <w:p w:rsidR="00112653" w:rsidRPr="000A7CB5" w:rsidRDefault="003D0C2F" w:rsidP="00960E25">
      <w:pPr>
        <w:spacing w:line="209" w:lineRule="auto"/>
        <w:ind w:left="142" w:right="55"/>
        <w:rPr>
          <w:rFonts w:ascii="Calibri" w:eastAsia="Calibri" w:hAnsi="Calibri" w:cs="Calibri"/>
          <w:sz w:val="26"/>
          <w:szCs w:val="26"/>
          <w:lang w:val="es-ES"/>
        </w:rPr>
      </w:pPr>
      <w:r w:rsidRPr="000A7CB5">
        <w:rPr>
          <w:rFonts w:ascii="Calibri" w:hAnsi="Calibri"/>
          <w:color w:val="0097D7"/>
          <w:sz w:val="26"/>
          <w:szCs w:val="26"/>
          <w:lang w:val="es-ES"/>
        </w:rPr>
        <w:t>El</w:t>
      </w:r>
      <w:r w:rsidR="00B40D90" w:rsidRPr="000A7CB5">
        <w:rPr>
          <w:rFonts w:ascii="Calibri" w:hAnsi="Calibri"/>
          <w:color w:val="0097D7"/>
          <w:sz w:val="26"/>
          <w:szCs w:val="26"/>
          <w:lang w:val="es-ES"/>
        </w:rPr>
        <w:t xml:space="preserve"> </w:t>
      </w:r>
      <w:r w:rsidRPr="000A7CB5">
        <w:rPr>
          <w:rFonts w:ascii="Calibri" w:hAnsi="Calibri"/>
          <w:i/>
          <w:color w:val="0097D7"/>
          <w:sz w:val="26"/>
          <w:szCs w:val="26"/>
          <w:lang w:val="es-ES"/>
        </w:rPr>
        <w:t>Ombudsman de la</w:t>
      </w:r>
      <w:r w:rsidR="00B40D90" w:rsidRPr="000A7CB5">
        <w:rPr>
          <w:rFonts w:ascii="Calibri" w:hAnsi="Calibri"/>
          <w:i/>
          <w:color w:val="0097D7"/>
          <w:sz w:val="26"/>
          <w:szCs w:val="26"/>
          <w:lang w:val="es-ES"/>
        </w:rPr>
        <w:t xml:space="preserve"> Commonwealth</w:t>
      </w:r>
      <w:r w:rsidRPr="000A7CB5">
        <w:rPr>
          <w:rFonts w:ascii="Calibri" w:hAnsi="Calibri"/>
          <w:color w:val="0097D7"/>
          <w:sz w:val="26"/>
          <w:szCs w:val="26"/>
          <w:lang w:val="es-ES"/>
        </w:rPr>
        <w:t xml:space="preserve"> es un servicio</w:t>
      </w:r>
      <w:r w:rsidR="00B40D90" w:rsidRPr="000A7CB5">
        <w:rPr>
          <w:rFonts w:ascii="Calibri" w:hAnsi="Calibri"/>
          <w:color w:val="0097D7"/>
          <w:sz w:val="26"/>
          <w:szCs w:val="26"/>
          <w:lang w:val="es-ES"/>
        </w:rPr>
        <w:t xml:space="preserve"> gratuito</w:t>
      </w:r>
    </w:p>
    <w:p w:rsidR="00112653" w:rsidRPr="000A7CB5" w:rsidRDefault="00112653" w:rsidP="00960E25">
      <w:pPr>
        <w:spacing w:line="200" w:lineRule="exact"/>
        <w:ind w:left="142" w:right="55"/>
        <w:rPr>
          <w:lang w:val="es-ES"/>
        </w:rPr>
      </w:pPr>
    </w:p>
    <w:p w:rsidR="00112653" w:rsidRPr="000A7CB5" w:rsidRDefault="00112653" w:rsidP="00960E25">
      <w:pPr>
        <w:spacing w:line="200" w:lineRule="exact"/>
        <w:ind w:left="142" w:right="55"/>
        <w:rPr>
          <w:lang w:val="es-ES"/>
        </w:rPr>
      </w:pPr>
    </w:p>
    <w:p w:rsidR="00112653" w:rsidRPr="000A7CB5" w:rsidRDefault="00995EAA" w:rsidP="00960E25">
      <w:pPr>
        <w:spacing w:line="260" w:lineRule="exact"/>
        <w:ind w:left="142" w:right="55"/>
        <w:rPr>
          <w:rFonts w:ascii="Calibri" w:eastAsia="Calibri" w:hAnsi="Calibri" w:cs="Calibri"/>
          <w:sz w:val="26"/>
          <w:szCs w:val="26"/>
          <w:lang w:val="es-ES"/>
        </w:rPr>
        <w:sectPr w:rsidR="00112653" w:rsidRPr="000A7CB5">
          <w:type w:val="continuous"/>
          <w:pgSz w:w="11920" w:h="16840"/>
          <w:pgMar w:top="440" w:right="560" w:bottom="280" w:left="740" w:header="720" w:footer="720" w:gutter="0"/>
          <w:cols w:num="2" w:space="720" w:equalWidth="0">
            <w:col w:w="7958" w:space="339"/>
            <w:col w:w="2323"/>
          </w:cols>
        </w:sectPr>
      </w:pPr>
      <w:r>
        <w:rPr>
          <w:noProof/>
          <w:lang w:val="en-AU" w:eastAsia="en-A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6065520</wp:posOffset>
            </wp:positionH>
            <wp:positionV relativeFrom="paragraph">
              <wp:posOffset>829310</wp:posOffset>
            </wp:positionV>
            <wp:extent cx="681990" cy="6819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2F" w:rsidRPr="000A7CB5">
        <w:rPr>
          <w:rFonts w:ascii="Calibri" w:hAnsi="Calibri"/>
          <w:color w:val="0097D7"/>
          <w:sz w:val="26"/>
          <w:szCs w:val="26"/>
          <w:lang w:val="es-ES"/>
        </w:rPr>
        <w:t>¿Ya viste nuestro video? Digitalizar el código QR para visualizarlo</w:t>
      </w:r>
    </w:p>
    <w:p w:rsidR="00112653" w:rsidRDefault="00112653">
      <w:pPr>
        <w:spacing w:before="46" w:line="260" w:lineRule="exact"/>
        <w:ind w:right="13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color w:val="162F71"/>
          <w:sz w:val="22"/>
          <w:szCs w:val="22"/>
        </w:rPr>
        <w:lastRenderedPageBreak/>
        <w:t xml:space="preserve">Agentes </w:t>
      </w:r>
      <w:r w:rsidR="003D0C2F">
        <w:rPr>
          <w:rFonts w:ascii="Calibri" w:hAnsi="Calibri"/>
          <w:color w:val="162F71"/>
          <w:sz w:val="22"/>
          <w:szCs w:val="22"/>
        </w:rPr>
        <w:t>de Educación</w:t>
      </w:r>
    </w:p>
    <w:p w:rsidR="00112653" w:rsidRDefault="00112653">
      <w:pPr>
        <w:spacing w:line="200" w:lineRule="exact"/>
      </w:pPr>
    </w:p>
    <w:p w:rsidR="00112653" w:rsidRDefault="00112653">
      <w:pPr>
        <w:spacing w:line="200" w:lineRule="exact"/>
      </w:pPr>
    </w:p>
    <w:p w:rsidR="00112653" w:rsidRDefault="00112653">
      <w:pPr>
        <w:spacing w:line="200" w:lineRule="exact"/>
      </w:pPr>
    </w:p>
    <w:p w:rsidR="00394F9B" w:rsidRDefault="00995EAA">
      <w:pPr>
        <w:spacing w:before="8" w:line="200" w:lineRule="exac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46990</wp:posOffset>
                </wp:positionV>
                <wp:extent cx="7343775" cy="0"/>
                <wp:effectExtent l="9525" t="9525" r="9525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1441D" id="AutoShape 14" o:spid="_x0000_s1026" type="#_x0000_t32" style="position:absolute;margin-left:-24.25pt;margin-top:3.7pt;width:578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" strokecolor="#95b3d7 [1940]"/>
            </w:pict>
          </mc:Fallback>
        </mc:AlternateContent>
      </w:r>
    </w:p>
    <w:p w:rsidR="00394F9B" w:rsidRPr="00394F9B" w:rsidRDefault="00394F9B" w:rsidP="00394F9B">
      <w:pPr>
        <w:spacing w:before="8"/>
        <w:rPr>
          <w:sz w:val="10"/>
          <w:szCs w:val="10"/>
        </w:rPr>
      </w:pPr>
    </w:p>
    <w:p w:rsidR="003D0C2F" w:rsidRPr="003D0C2F" w:rsidRDefault="003D0C2F" w:rsidP="000A7CB5">
      <w:pPr>
        <w:pStyle w:val="ListParagraph"/>
        <w:numPr>
          <w:ilvl w:val="0"/>
          <w:numId w:val="3"/>
        </w:numPr>
        <w:tabs>
          <w:tab w:val="left" w:pos="284"/>
        </w:tabs>
        <w:spacing w:before="8"/>
        <w:ind w:left="284" w:right="270" w:hanging="142"/>
        <w:jc w:val="both"/>
        <w:rPr>
          <w:rFonts w:ascii="Calibri" w:hAnsi="Calibri" w:cs="Calibri"/>
          <w:sz w:val="22"/>
          <w:szCs w:val="22"/>
          <w:lang w:val="es-ES_tradnl"/>
        </w:rPr>
      </w:pPr>
      <w:r w:rsidRPr="003D0C2F">
        <w:rPr>
          <w:rFonts w:ascii="Calibri" w:hAnsi="Calibri" w:cs="Calibri"/>
          <w:sz w:val="22"/>
          <w:szCs w:val="22"/>
          <w:lang w:val="es-ES_tradnl"/>
        </w:rPr>
        <w:t>Asegúrate de entender cualquier documento que te soliciten firmar antes de hacerlo o antes de indicar que aceptas algún acuerdo.</w:t>
      </w:r>
    </w:p>
    <w:p w:rsidR="00C00708" w:rsidRPr="000A7CB5" w:rsidRDefault="00C00708" w:rsidP="000A7CB5">
      <w:pPr>
        <w:pStyle w:val="ListParagraph"/>
        <w:tabs>
          <w:tab w:val="left" w:pos="284"/>
        </w:tabs>
        <w:spacing w:before="8"/>
        <w:ind w:left="284" w:right="270"/>
        <w:jc w:val="both"/>
        <w:rPr>
          <w:rFonts w:ascii="Calibri" w:hAnsi="Calibri" w:cs="Calibri"/>
          <w:sz w:val="10"/>
          <w:szCs w:val="10"/>
          <w:lang w:val="es-ES"/>
        </w:rPr>
      </w:pPr>
    </w:p>
    <w:p w:rsidR="003D0C2F" w:rsidRPr="003D0C2F" w:rsidRDefault="003D0C2F" w:rsidP="000A7CB5">
      <w:pPr>
        <w:pStyle w:val="ListParagraph"/>
        <w:numPr>
          <w:ilvl w:val="0"/>
          <w:numId w:val="4"/>
        </w:numPr>
        <w:tabs>
          <w:tab w:val="left" w:pos="142"/>
        </w:tabs>
        <w:spacing w:before="4"/>
        <w:ind w:left="284" w:right="270" w:hanging="142"/>
        <w:jc w:val="both"/>
        <w:rPr>
          <w:rFonts w:ascii="Calibri" w:hAnsi="Calibri" w:cs="Calibri"/>
          <w:sz w:val="22"/>
          <w:szCs w:val="22"/>
          <w:lang w:val="es-ES_tradnl"/>
        </w:rPr>
      </w:pPr>
      <w:r w:rsidRPr="003D0C2F">
        <w:rPr>
          <w:rFonts w:ascii="Calibri" w:hAnsi="Calibri" w:cs="Calibri"/>
          <w:sz w:val="22"/>
          <w:szCs w:val="22"/>
          <w:lang w:val="es-ES_tradnl"/>
        </w:rPr>
        <w:t>Conserva una copia de cualquier documentación del agente y la institución educativa (recibos de pago, etc.), así como toda comunicación como correos electrónicos, mensajes de texto o notas tomadas durante llamadas telefónicas que hayas sostenido con el agente de educación.</w:t>
      </w:r>
    </w:p>
    <w:p w:rsidR="00112653" w:rsidRPr="000A7CB5" w:rsidRDefault="00112653" w:rsidP="000A7CB5">
      <w:pPr>
        <w:pStyle w:val="ListParagraph"/>
        <w:tabs>
          <w:tab w:val="left" w:pos="142"/>
        </w:tabs>
        <w:spacing w:before="4"/>
        <w:ind w:left="284" w:right="27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112653" w:rsidRPr="003D0C2F" w:rsidRDefault="003D0C2F" w:rsidP="000A7CB5">
      <w:pPr>
        <w:pStyle w:val="ListParagraph"/>
        <w:numPr>
          <w:ilvl w:val="0"/>
          <w:numId w:val="4"/>
        </w:numPr>
        <w:tabs>
          <w:tab w:val="left" w:pos="142"/>
        </w:tabs>
        <w:ind w:left="284" w:right="270" w:hanging="142"/>
        <w:jc w:val="both"/>
        <w:rPr>
          <w:rFonts w:ascii="Calibri" w:hAnsi="Calibri" w:cs="Calibri"/>
          <w:sz w:val="22"/>
          <w:szCs w:val="22"/>
          <w:lang w:val="es-ES_tradnl"/>
        </w:rPr>
      </w:pPr>
      <w:r w:rsidRPr="003D0C2F">
        <w:rPr>
          <w:rFonts w:ascii="Calibri" w:hAnsi="Calibri" w:cs="Calibri"/>
          <w:sz w:val="22"/>
          <w:szCs w:val="22"/>
          <w:lang w:val="es-ES_tradnl"/>
        </w:rPr>
        <w:t>Si necesitas asesoría sobre inmigración, lo mejor es emplear a un agente de inmigración registrado en Australia.  Un agente de educación radicado en Australia no puede darte información sobre asuntos de visa e inmigración a menos de que también sea un Agente de inmigración registrado.</w:t>
      </w:r>
    </w:p>
    <w:p w:rsidR="00112653" w:rsidRPr="000A7CB5" w:rsidRDefault="00112653" w:rsidP="00960E25">
      <w:pPr>
        <w:tabs>
          <w:tab w:val="left" w:pos="142"/>
        </w:tabs>
        <w:spacing w:before="3" w:line="160" w:lineRule="exact"/>
        <w:ind w:left="142" w:right="270"/>
        <w:jc w:val="both"/>
        <w:rPr>
          <w:sz w:val="17"/>
          <w:szCs w:val="17"/>
          <w:lang w:val="es-ES"/>
        </w:rPr>
      </w:pPr>
    </w:p>
    <w:p w:rsidR="00635504" w:rsidRPr="000A7CB5" w:rsidRDefault="00635504" w:rsidP="00960E25">
      <w:pPr>
        <w:tabs>
          <w:tab w:val="left" w:pos="142"/>
        </w:tabs>
        <w:spacing w:before="3" w:line="160" w:lineRule="exact"/>
        <w:ind w:left="142" w:right="270"/>
        <w:jc w:val="both"/>
        <w:rPr>
          <w:sz w:val="10"/>
          <w:szCs w:val="10"/>
          <w:lang w:val="es-ES"/>
        </w:rPr>
      </w:pPr>
    </w:p>
    <w:p w:rsidR="00112653" w:rsidRPr="000A7CB5" w:rsidRDefault="003D0C2F" w:rsidP="00960E25">
      <w:pPr>
        <w:tabs>
          <w:tab w:val="left" w:pos="142"/>
        </w:tabs>
        <w:ind w:left="142" w:right="270"/>
        <w:jc w:val="both"/>
        <w:rPr>
          <w:rFonts w:ascii="Calibri" w:eastAsia="Calibri" w:hAnsi="Calibri" w:cs="Calibri"/>
          <w:sz w:val="26"/>
          <w:szCs w:val="26"/>
          <w:lang w:val="es-ES"/>
        </w:rPr>
      </w:pPr>
      <w:r w:rsidRPr="003D0C2F">
        <w:rPr>
          <w:rFonts w:ascii="Calibri" w:hAnsi="Calibri"/>
          <w:color w:val="0097D7"/>
          <w:sz w:val="26"/>
          <w:szCs w:val="26"/>
          <w:lang w:val="es-ES_tradnl"/>
        </w:rPr>
        <w:t>¿Quién puede ayudarme si tengo problemas con un agente de educación</w:t>
      </w:r>
      <w:r w:rsidR="00B40D90" w:rsidRPr="000A7CB5">
        <w:rPr>
          <w:rFonts w:ascii="Calibri" w:hAnsi="Calibri"/>
          <w:color w:val="0097D7"/>
          <w:sz w:val="26"/>
          <w:szCs w:val="26"/>
          <w:lang w:val="es-ES"/>
        </w:rPr>
        <w:t>?</w:t>
      </w:r>
    </w:p>
    <w:p w:rsidR="00112653" w:rsidRPr="000A7CB5" w:rsidRDefault="00112653" w:rsidP="00960E25">
      <w:pPr>
        <w:tabs>
          <w:tab w:val="left" w:pos="142"/>
        </w:tabs>
        <w:spacing w:before="9" w:line="120" w:lineRule="exact"/>
        <w:ind w:left="142" w:right="270"/>
        <w:jc w:val="both"/>
        <w:rPr>
          <w:sz w:val="12"/>
          <w:szCs w:val="12"/>
          <w:lang w:val="es-ES"/>
        </w:rPr>
      </w:pPr>
    </w:p>
    <w:p w:rsidR="003D0C2F" w:rsidRPr="003D0C2F" w:rsidRDefault="003D0C2F" w:rsidP="003D0C2F">
      <w:pPr>
        <w:tabs>
          <w:tab w:val="left" w:pos="142"/>
        </w:tabs>
        <w:spacing w:line="240" w:lineRule="exact"/>
        <w:ind w:left="142" w:right="270"/>
        <w:jc w:val="both"/>
        <w:rPr>
          <w:rFonts w:ascii="Calibri" w:hAnsi="Calibri"/>
          <w:sz w:val="22"/>
          <w:szCs w:val="22"/>
          <w:lang w:val="es-ES_tradnl"/>
        </w:rPr>
      </w:pPr>
      <w:r w:rsidRPr="003D0C2F">
        <w:rPr>
          <w:rFonts w:ascii="Calibri" w:hAnsi="Calibri"/>
          <w:sz w:val="22"/>
          <w:szCs w:val="22"/>
          <w:lang w:val="es-ES_tradnl"/>
        </w:rPr>
        <w:t>Habla directamente con la institución educativa sobre el agente de educación.  Explica la dificultad o problema que tengas.  Puedes presentar una queja ante la institución educativa mediante su proceso de quejas y apelaciones.</w:t>
      </w:r>
    </w:p>
    <w:p w:rsidR="00112653" w:rsidRPr="000A7CB5" w:rsidRDefault="00112653" w:rsidP="00894366">
      <w:pPr>
        <w:tabs>
          <w:tab w:val="left" w:pos="142"/>
        </w:tabs>
        <w:spacing w:before="10" w:line="160" w:lineRule="exact"/>
        <w:ind w:right="270"/>
        <w:jc w:val="both"/>
        <w:rPr>
          <w:sz w:val="17"/>
          <w:szCs w:val="17"/>
          <w:lang w:val="es-ES"/>
        </w:rPr>
      </w:pPr>
    </w:p>
    <w:p w:rsidR="00112653" w:rsidRPr="000A7CB5" w:rsidRDefault="003D0C2F" w:rsidP="00960E25">
      <w:pPr>
        <w:tabs>
          <w:tab w:val="left" w:pos="142"/>
        </w:tabs>
        <w:spacing w:line="240" w:lineRule="exact"/>
        <w:ind w:left="142" w:right="27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3D0C2F">
        <w:rPr>
          <w:rFonts w:ascii="Calibri" w:hAnsi="Calibri"/>
          <w:sz w:val="22"/>
          <w:szCs w:val="22"/>
          <w:lang w:val="es-ES_tradnl"/>
        </w:rPr>
        <w:t>Si no estás satisfecho con el resultado de la apelación, puedes presentar una queja a algún organismo externo de quejas</w:t>
      </w:r>
      <w:r w:rsidR="00B40D90" w:rsidRPr="000A7CB5">
        <w:rPr>
          <w:rFonts w:ascii="Calibri" w:hAnsi="Calibri"/>
          <w:sz w:val="22"/>
          <w:szCs w:val="22"/>
          <w:lang w:val="es-ES"/>
        </w:rPr>
        <w:t xml:space="preserve">, como </w:t>
      </w:r>
      <w:r w:rsidRPr="000A7CB5">
        <w:rPr>
          <w:rFonts w:ascii="Calibri" w:hAnsi="Calibri"/>
          <w:sz w:val="22"/>
          <w:szCs w:val="22"/>
          <w:lang w:val="es-ES"/>
        </w:rPr>
        <w:t>el</w:t>
      </w:r>
      <w:r w:rsidR="00B40D90" w:rsidRPr="000A7CB5">
        <w:rPr>
          <w:rFonts w:ascii="Calibri" w:hAnsi="Calibri"/>
          <w:sz w:val="22"/>
          <w:szCs w:val="22"/>
          <w:lang w:val="es-ES"/>
        </w:rPr>
        <w:t xml:space="preserve"> </w:t>
      </w:r>
      <w:r w:rsidRPr="000A7CB5">
        <w:rPr>
          <w:rFonts w:ascii="Calibri" w:hAnsi="Calibri"/>
          <w:i/>
          <w:sz w:val="22"/>
          <w:szCs w:val="22"/>
          <w:lang w:val="es-ES"/>
        </w:rPr>
        <w:t>Ombudsman de la</w:t>
      </w:r>
      <w:r w:rsidR="00B40D90" w:rsidRPr="000A7CB5">
        <w:rPr>
          <w:rFonts w:ascii="Calibri" w:hAnsi="Calibri"/>
          <w:i/>
          <w:sz w:val="22"/>
          <w:szCs w:val="22"/>
          <w:lang w:val="es-ES"/>
        </w:rPr>
        <w:t xml:space="preserve"> Commonwealth</w:t>
      </w:r>
      <w:r w:rsidR="00B40D90" w:rsidRPr="000A7CB5">
        <w:rPr>
          <w:rFonts w:ascii="Calibri" w:hAnsi="Calibri"/>
          <w:sz w:val="22"/>
          <w:szCs w:val="22"/>
          <w:lang w:val="es-ES"/>
        </w:rPr>
        <w:t>.</w:t>
      </w:r>
    </w:p>
    <w:p w:rsidR="00112653" w:rsidRPr="000A7CB5" w:rsidRDefault="00112653" w:rsidP="00960E25">
      <w:pPr>
        <w:tabs>
          <w:tab w:val="left" w:pos="142"/>
        </w:tabs>
        <w:spacing w:before="3" w:line="160" w:lineRule="exact"/>
        <w:ind w:left="142" w:right="270"/>
        <w:jc w:val="both"/>
        <w:rPr>
          <w:sz w:val="17"/>
          <w:szCs w:val="17"/>
          <w:lang w:val="es-ES"/>
        </w:rPr>
      </w:pPr>
    </w:p>
    <w:p w:rsidR="00635504" w:rsidRPr="000A7CB5" w:rsidRDefault="00635504" w:rsidP="00960E25">
      <w:pPr>
        <w:tabs>
          <w:tab w:val="left" w:pos="142"/>
        </w:tabs>
        <w:spacing w:before="3" w:line="160" w:lineRule="exact"/>
        <w:ind w:left="142" w:right="270"/>
        <w:jc w:val="both"/>
        <w:rPr>
          <w:sz w:val="17"/>
          <w:szCs w:val="17"/>
          <w:lang w:val="es-ES"/>
        </w:rPr>
      </w:pPr>
    </w:p>
    <w:p w:rsidR="00112653" w:rsidRPr="000A7CB5" w:rsidRDefault="003D0C2F" w:rsidP="00960E25">
      <w:pPr>
        <w:tabs>
          <w:tab w:val="left" w:pos="142"/>
        </w:tabs>
        <w:ind w:left="142" w:right="270"/>
        <w:jc w:val="both"/>
        <w:rPr>
          <w:rFonts w:ascii="Calibri" w:eastAsia="Calibri" w:hAnsi="Calibri" w:cs="Calibri"/>
          <w:sz w:val="26"/>
          <w:szCs w:val="26"/>
          <w:lang w:val="es-ES"/>
        </w:rPr>
      </w:pPr>
      <w:r w:rsidRPr="003D0C2F">
        <w:rPr>
          <w:rFonts w:ascii="Calibri" w:hAnsi="Calibri"/>
          <w:color w:val="0097D7"/>
          <w:sz w:val="26"/>
          <w:szCs w:val="26"/>
          <w:lang w:val="es-ES_tradnl"/>
        </w:rPr>
        <w:t>¿Cómo realizo una queja externa</w:t>
      </w:r>
      <w:r w:rsidR="00B40D90" w:rsidRPr="000A7CB5">
        <w:rPr>
          <w:rFonts w:ascii="Calibri" w:hAnsi="Calibri"/>
          <w:color w:val="0097D7"/>
          <w:sz w:val="26"/>
          <w:szCs w:val="26"/>
          <w:lang w:val="es-ES"/>
        </w:rPr>
        <w:t>?</w:t>
      </w:r>
    </w:p>
    <w:p w:rsidR="00112653" w:rsidRPr="000A7CB5" w:rsidRDefault="00112653" w:rsidP="00960E25">
      <w:pPr>
        <w:tabs>
          <w:tab w:val="left" w:pos="142"/>
        </w:tabs>
        <w:spacing w:before="1" w:line="120" w:lineRule="exact"/>
        <w:ind w:left="142" w:right="270"/>
        <w:jc w:val="both"/>
        <w:rPr>
          <w:sz w:val="13"/>
          <w:szCs w:val="13"/>
          <w:lang w:val="es-ES"/>
        </w:rPr>
      </w:pPr>
    </w:p>
    <w:p w:rsidR="002F352A" w:rsidRPr="002F352A" w:rsidRDefault="002F352A" w:rsidP="002F352A">
      <w:pPr>
        <w:tabs>
          <w:tab w:val="left" w:pos="142"/>
        </w:tabs>
        <w:spacing w:line="223" w:lineRule="auto"/>
        <w:ind w:left="142" w:right="27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F352A">
        <w:rPr>
          <w:rFonts w:asciiTheme="minorHAnsi" w:hAnsiTheme="minorHAnsi"/>
          <w:sz w:val="22"/>
          <w:szCs w:val="22"/>
          <w:lang w:val="es-ES_tradnl"/>
        </w:rPr>
        <w:t xml:space="preserve">Si eres un estudiante internacional de alguna </w:t>
      </w:r>
      <w:r w:rsidRPr="002F352A">
        <w:rPr>
          <w:rFonts w:asciiTheme="minorHAnsi" w:hAnsiTheme="minorHAnsi"/>
          <w:b/>
          <w:sz w:val="22"/>
          <w:szCs w:val="22"/>
          <w:lang w:val="es-ES_tradnl"/>
        </w:rPr>
        <w:t>institución educativa privada</w:t>
      </w:r>
      <w:r w:rsidRPr="002F352A">
        <w:rPr>
          <w:rFonts w:asciiTheme="minorHAnsi" w:hAnsiTheme="minorHAnsi"/>
          <w:sz w:val="22"/>
          <w:szCs w:val="22"/>
          <w:lang w:val="es-ES_tradnl"/>
        </w:rPr>
        <w:t>, puedes presentar la queja ante</w:t>
      </w:r>
      <w:r w:rsidR="00B40D90" w:rsidRPr="000A7CB5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0A7CB5">
        <w:rPr>
          <w:rFonts w:asciiTheme="minorHAnsi" w:hAnsiTheme="minorHAnsi"/>
          <w:sz w:val="22"/>
          <w:szCs w:val="22"/>
          <w:lang w:val="es-ES"/>
        </w:rPr>
        <w:t>el</w:t>
      </w:r>
      <w:r w:rsidR="00B40D90" w:rsidRPr="000A7CB5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0A7CB5">
        <w:rPr>
          <w:rFonts w:asciiTheme="minorHAnsi" w:hAnsiTheme="minorHAnsi"/>
          <w:i/>
          <w:sz w:val="22"/>
          <w:szCs w:val="22"/>
          <w:lang w:val="es-ES"/>
        </w:rPr>
        <w:t>Ombudsman de la</w:t>
      </w:r>
      <w:r w:rsidR="00B40D90" w:rsidRPr="000A7CB5">
        <w:rPr>
          <w:rFonts w:asciiTheme="minorHAnsi" w:hAnsiTheme="minorHAnsi"/>
          <w:i/>
          <w:sz w:val="22"/>
          <w:szCs w:val="22"/>
          <w:lang w:val="es-ES"/>
        </w:rPr>
        <w:t xml:space="preserve"> Commonwealth</w:t>
      </w:r>
      <w:r w:rsidRPr="000A7CB5">
        <w:rPr>
          <w:rFonts w:asciiTheme="minorHAnsi" w:hAnsiTheme="minorHAnsi"/>
          <w:sz w:val="22"/>
          <w:szCs w:val="22"/>
          <w:lang w:val="es-ES"/>
        </w:rPr>
        <w:t>. El</w:t>
      </w:r>
      <w:r w:rsidR="00B40D90" w:rsidRPr="000A7CB5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B40D90" w:rsidRPr="000A7CB5">
        <w:rPr>
          <w:rFonts w:asciiTheme="minorHAnsi" w:hAnsiTheme="minorHAnsi"/>
          <w:i/>
          <w:sz w:val="22"/>
          <w:szCs w:val="22"/>
          <w:lang w:val="es-ES"/>
        </w:rPr>
        <w:t>Ombudsman</w:t>
      </w:r>
      <w:r w:rsidR="00B40D90" w:rsidRPr="000A7CB5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2F352A">
        <w:rPr>
          <w:rFonts w:asciiTheme="minorHAnsi" w:hAnsiTheme="minorHAnsi"/>
          <w:sz w:val="22"/>
          <w:szCs w:val="22"/>
          <w:lang w:val="es-ES_tradnl"/>
        </w:rPr>
        <w:t xml:space="preserve">investiga las quejas sobre los problemas que los estudiantes aspirantes, actuales o anteriores pueden tener con las escuelas, colegios o universidades privadas (institución educativa) en Australia.  Completa nuestro formulario en línea o llama al número telefónico </w:t>
      </w:r>
      <w:r w:rsidRPr="002F352A">
        <w:rPr>
          <w:rFonts w:asciiTheme="minorHAnsi" w:hAnsiTheme="minorHAnsi"/>
          <w:b/>
          <w:sz w:val="22"/>
          <w:szCs w:val="22"/>
          <w:lang w:val="es-ES_tradnl"/>
        </w:rPr>
        <w:t>1300 362 072</w:t>
      </w:r>
      <w:r w:rsidRPr="002F352A">
        <w:rPr>
          <w:rFonts w:asciiTheme="minorHAnsi" w:hAnsiTheme="minorHAnsi"/>
          <w:sz w:val="22"/>
          <w:szCs w:val="22"/>
          <w:lang w:val="es-ES_tradnl"/>
        </w:rPr>
        <w:t xml:space="preserve">.  Si deseas más información sobre cómo presentar tu queja o cómo comunicarte con nosotros, visita </w:t>
      </w:r>
      <w:r w:rsidRPr="002F352A">
        <w:rPr>
          <w:rFonts w:asciiTheme="minorHAnsi" w:hAnsiTheme="minorHAnsi"/>
          <w:b/>
          <w:sz w:val="22"/>
          <w:szCs w:val="22"/>
          <w:lang w:val="es-ES_tradnl"/>
        </w:rPr>
        <w:t>ombudsman.gov.au</w:t>
      </w:r>
      <w:r w:rsidRPr="002F352A">
        <w:rPr>
          <w:rFonts w:asciiTheme="minorHAnsi" w:hAnsiTheme="minorHAnsi"/>
          <w:sz w:val="22"/>
          <w:szCs w:val="22"/>
          <w:lang w:val="es-ES_tradnl"/>
        </w:rPr>
        <w:t>.</w:t>
      </w:r>
    </w:p>
    <w:p w:rsidR="00112653" w:rsidRPr="002F352A" w:rsidRDefault="00112653" w:rsidP="00960E25">
      <w:pPr>
        <w:tabs>
          <w:tab w:val="left" w:pos="142"/>
        </w:tabs>
        <w:spacing w:line="223" w:lineRule="auto"/>
        <w:ind w:left="142" w:right="270"/>
        <w:jc w:val="both"/>
        <w:rPr>
          <w:rFonts w:asciiTheme="minorHAnsi" w:eastAsia="Calibri" w:hAnsiTheme="minorHAnsi" w:cs="Calibri"/>
          <w:sz w:val="22"/>
          <w:szCs w:val="22"/>
          <w:lang w:val="es-ES_tradnl"/>
        </w:rPr>
      </w:pPr>
    </w:p>
    <w:p w:rsidR="00112653" w:rsidRPr="000A7CB5" w:rsidRDefault="00112653" w:rsidP="00960E25">
      <w:pPr>
        <w:tabs>
          <w:tab w:val="left" w:pos="142"/>
        </w:tabs>
        <w:spacing w:before="5" w:line="160" w:lineRule="exact"/>
        <w:ind w:left="142" w:right="270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112653" w:rsidRPr="000A7CB5" w:rsidRDefault="002F352A" w:rsidP="000A7CB5">
      <w:pPr>
        <w:widowControl w:val="0"/>
        <w:autoSpaceDE w:val="0"/>
        <w:autoSpaceDN w:val="0"/>
        <w:adjustRightInd w:val="0"/>
        <w:ind w:left="142"/>
        <w:contextualSpacing/>
        <w:rPr>
          <w:rFonts w:ascii="Times Roman" w:hAnsi="Times Roman" w:cs="Times Roman"/>
          <w:color w:val="000000"/>
          <w:lang w:val="es-ES" w:eastAsia="es-ES"/>
        </w:rPr>
      </w:pPr>
      <w:r w:rsidRPr="000A7CB5">
        <w:rPr>
          <w:rFonts w:ascii="Calibri" w:hAnsi="Calibri" w:cs="Calibri"/>
          <w:color w:val="000000"/>
          <w:sz w:val="22"/>
          <w:szCs w:val="22"/>
          <w:lang w:val="es-ES" w:eastAsia="es-ES"/>
        </w:rPr>
        <w:t xml:space="preserve">Si eres un estudiante internacional o nacional que estudia en alguna </w:t>
      </w:r>
      <w:r w:rsidRPr="000A7CB5">
        <w:rPr>
          <w:rFonts w:ascii="Calibri" w:hAnsi="Calibri" w:cs="Calibri"/>
          <w:b/>
          <w:color w:val="000000"/>
          <w:sz w:val="22"/>
          <w:szCs w:val="22"/>
          <w:lang w:val="es-ES" w:eastAsia="es-ES"/>
        </w:rPr>
        <w:t>institución educativa pública (del gobierno)</w:t>
      </w:r>
      <w:r w:rsidR="000A7CB5">
        <w:rPr>
          <w:rFonts w:ascii="Calibri" w:hAnsi="Calibri" w:cs="Calibri"/>
          <w:color w:val="000000"/>
          <w:sz w:val="22"/>
          <w:szCs w:val="22"/>
          <w:lang w:val="es-ES" w:eastAsia="es-ES"/>
        </w:rPr>
        <w:t xml:space="preserve"> </w:t>
      </w:r>
    </w:p>
    <w:p w:rsidR="00112653" w:rsidRPr="000A7CB5" w:rsidRDefault="00112653" w:rsidP="00960E25">
      <w:pPr>
        <w:tabs>
          <w:tab w:val="left" w:pos="142"/>
        </w:tabs>
        <w:spacing w:before="2" w:line="160" w:lineRule="exact"/>
        <w:ind w:left="142" w:right="270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35504" w:rsidRPr="000A7CB5" w:rsidRDefault="00635504" w:rsidP="00960E25">
      <w:pPr>
        <w:tabs>
          <w:tab w:val="left" w:pos="142"/>
        </w:tabs>
        <w:spacing w:before="2" w:line="160" w:lineRule="exact"/>
        <w:ind w:left="142" w:right="270"/>
        <w:jc w:val="both"/>
        <w:rPr>
          <w:sz w:val="17"/>
          <w:szCs w:val="17"/>
          <w:lang w:val="es-ES"/>
        </w:rPr>
      </w:pPr>
    </w:p>
    <w:p w:rsidR="00112653" w:rsidRPr="000A7CB5" w:rsidRDefault="002F352A" w:rsidP="00960E25">
      <w:pPr>
        <w:tabs>
          <w:tab w:val="left" w:pos="142"/>
        </w:tabs>
        <w:ind w:left="142" w:right="270"/>
        <w:jc w:val="both"/>
        <w:rPr>
          <w:rFonts w:ascii="Calibri" w:eastAsia="Calibri" w:hAnsi="Calibri" w:cs="Calibri"/>
          <w:sz w:val="26"/>
          <w:szCs w:val="26"/>
          <w:lang w:val="es-ES"/>
        </w:rPr>
      </w:pPr>
      <w:r w:rsidRPr="002F352A">
        <w:rPr>
          <w:rFonts w:ascii="Calibri" w:hAnsi="Calibri"/>
          <w:color w:val="0097D7"/>
          <w:sz w:val="26"/>
          <w:szCs w:val="26"/>
          <w:lang w:val="es-ES_tradnl"/>
        </w:rPr>
        <w:t>¿Quién más puede ayudarme</w:t>
      </w:r>
      <w:r w:rsidR="00B40D90" w:rsidRPr="000A7CB5">
        <w:rPr>
          <w:rFonts w:ascii="Calibri" w:hAnsi="Calibri"/>
          <w:color w:val="0097D7"/>
          <w:sz w:val="26"/>
          <w:szCs w:val="26"/>
          <w:lang w:val="es-ES"/>
        </w:rPr>
        <w:t>?</w:t>
      </w:r>
    </w:p>
    <w:p w:rsidR="00112653" w:rsidRPr="000A7CB5" w:rsidRDefault="00112653" w:rsidP="00960E25">
      <w:pPr>
        <w:tabs>
          <w:tab w:val="left" w:pos="142"/>
        </w:tabs>
        <w:spacing w:before="3" w:line="100" w:lineRule="exact"/>
        <w:ind w:left="142" w:right="270"/>
        <w:jc w:val="both"/>
        <w:rPr>
          <w:sz w:val="11"/>
          <w:szCs w:val="11"/>
          <w:lang w:val="es-ES"/>
        </w:rPr>
      </w:pPr>
    </w:p>
    <w:p w:rsidR="002F352A" w:rsidRPr="002F352A" w:rsidRDefault="002F352A" w:rsidP="002F352A">
      <w:pPr>
        <w:ind w:left="142" w:right="128"/>
        <w:rPr>
          <w:rFonts w:ascii="Calibri" w:eastAsia="SimSun" w:hAnsi="Calibri" w:cs="Calibri"/>
          <w:sz w:val="22"/>
          <w:szCs w:val="22"/>
          <w:lang w:val="es-ES_tradnl" w:eastAsia="es-ES"/>
        </w:rPr>
      </w:pPr>
      <w:r w:rsidRPr="002F352A">
        <w:rPr>
          <w:rFonts w:ascii="Calibri" w:eastAsia="SimSun" w:hAnsi="Calibri" w:cs="Calibri"/>
          <w:sz w:val="22"/>
          <w:szCs w:val="22"/>
          <w:lang w:val="es-ES_tradnl" w:eastAsia="es-ES"/>
        </w:rPr>
        <w:t xml:space="preserve">En nuestro sitio web puedes encontrar una lista de </w:t>
      </w:r>
      <w:hyperlink r:id="rId16" w:history="1">
        <w:r w:rsidRPr="00EB287A">
          <w:rPr>
            <w:rStyle w:val="Hyperlink"/>
            <w:rFonts w:ascii="Calibri" w:eastAsia="SimSun" w:hAnsi="Calibri" w:cs="Calibri"/>
            <w:color w:val="0462C1"/>
            <w:sz w:val="22"/>
            <w:szCs w:val="22"/>
            <w:lang w:val="es-ES_tradnl" w:eastAsia="es-ES"/>
          </w:rPr>
          <w:t>enlaces útiles</w:t>
        </w:r>
      </w:hyperlink>
      <w:r w:rsidRPr="00281214">
        <w:rPr>
          <w:rFonts w:ascii="Calibri" w:eastAsia="SimSun" w:hAnsi="Calibri" w:cs="Calibri"/>
          <w:position w:val="10"/>
          <w:sz w:val="22"/>
          <w:szCs w:val="22"/>
          <w:vertAlign w:val="subscript"/>
          <w:lang w:val="es-ES_tradnl" w:eastAsia="es-ES"/>
        </w:rPr>
        <w:t>3</w:t>
      </w:r>
      <w:r w:rsidRPr="002F352A">
        <w:rPr>
          <w:rFonts w:ascii="Calibri" w:eastAsia="SimSun" w:hAnsi="Calibri" w:cs="Calibri"/>
          <w:position w:val="10"/>
          <w:sz w:val="22"/>
          <w:szCs w:val="22"/>
          <w:lang w:val="es-ES_tradnl" w:eastAsia="es-ES"/>
        </w:rPr>
        <w:t xml:space="preserve"> </w:t>
      </w:r>
      <w:r w:rsidRPr="002F352A">
        <w:rPr>
          <w:rFonts w:ascii="Calibri" w:eastAsia="SimSun" w:hAnsi="Calibri" w:cs="Calibri"/>
          <w:sz w:val="22"/>
          <w:szCs w:val="22"/>
          <w:lang w:val="es-ES_tradnl" w:eastAsia="es-ES"/>
        </w:rPr>
        <w:t>de otras organizaciones que pueden ayudarte.</w:t>
      </w:r>
    </w:p>
    <w:p w:rsidR="00112653" w:rsidRPr="002F352A" w:rsidRDefault="00112653" w:rsidP="002F352A">
      <w:pPr>
        <w:tabs>
          <w:tab w:val="left" w:pos="142"/>
        </w:tabs>
        <w:spacing w:line="260" w:lineRule="exact"/>
        <w:ind w:left="142" w:right="270"/>
        <w:jc w:val="both"/>
        <w:rPr>
          <w:lang w:val="es-ES_tradnl"/>
        </w:rPr>
      </w:pPr>
    </w:p>
    <w:p w:rsidR="00635504" w:rsidRPr="000A7CB5" w:rsidRDefault="00635504" w:rsidP="00960E25">
      <w:pPr>
        <w:tabs>
          <w:tab w:val="left" w:pos="142"/>
        </w:tabs>
        <w:spacing w:line="200" w:lineRule="exact"/>
        <w:ind w:left="142" w:right="270"/>
        <w:jc w:val="both"/>
        <w:rPr>
          <w:lang w:val="es-ES"/>
        </w:rPr>
      </w:pPr>
    </w:p>
    <w:p w:rsidR="00635504" w:rsidRPr="000A7CB5" w:rsidRDefault="00635504" w:rsidP="00960E25">
      <w:pPr>
        <w:tabs>
          <w:tab w:val="left" w:pos="142"/>
        </w:tabs>
        <w:spacing w:line="200" w:lineRule="exact"/>
        <w:ind w:left="142" w:right="270"/>
        <w:jc w:val="both"/>
        <w:rPr>
          <w:lang w:val="es-ES"/>
        </w:rPr>
      </w:pPr>
    </w:p>
    <w:p w:rsidR="00112653" w:rsidRPr="000A7CB5" w:rsidRDefault="00995EAA" w:rsidP="00960E25">
      <w:pPr>
        <w:tabs>
          <w:tab w:val="left" w:pos="142"/>
        </w:tabs>
        <w:spacing w:before="9" w:line="220" w:lineRule="exact"/>
        <w:ind w:left="142" w:right="270"/>
        <w:jc w:val="both"/>
        <w:rPr>
          <w:sz w:val="22"/>
          <w:szCs w:val="22"/>
          <w:lang w:val="es-ES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6519545" cy="0"/>
                <wp:effectExtent l="8255" t="6985" r="6350" b="1206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2C863" id="AutoShape 13" o:spid="_x0000_s1026" type="#_x0000_t32" style="position:absolute;margin-left:4.15pt;margin-top:.4pt;width:513.3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" strokecolor="#95b3d7 [1940]"/>
            </w:pict>
          </mc:Fallback>
        </mc:AlternateContent>
      </w:r>
    </w:p>
    <w:p w:rsidR="00112653" w:rsidRPr="000A7CB5" w:rsidRDefault="002F352A" w:rsidP="00960E25">
      <w:pPr>
        <w:tabs>
          <w:tab w:val="left" w:pos="142"/>
        </w:tabs>
        <w:spacing w:before="19" w:line="240" w:lineRule="exact"/>
        <w:ind w:left="142" w:right="270"/>
        <w:jc w:val="both"/>
        <w:rPr>
          <w:rFonts w:ascii="Calibri" w:eastAsia="Calibri" w:hAnsi="Calibri" w:cs="Calibri"/>
          <w:lang w:val="es-ES"/>
        </w:rPr>
      </w:pPr>
      <w:r w:rsidRPr="000A7CB5">
        <w:rPr>
          <w:rFonts w:ascii="Calibri" w:hAnsi="Calibri"/>
          <w:color w:val="162F71"/>
          <w:lang w:val="es-ES"/>
        </w:rPr>
        <w:t>Hay más información disponible en</w:t>
      </w:r>
      <w:r w:rsidR="00B40D90" w:rsidRPr="000A7CB5">
        <w:rPr>
          <w:rFonts w:ascii="Calibri" w:hAnsi="Calibri"/>
          <w:color w:val="162F71"/>
          <w:lang w:val="es-ES"/>
        </w:rPr>
        <w:t xml:space="preserve"> </w:t>
      </w:r>
      <w:hyperlink r:id="rId17" w:history="1">
        <w:r w:rsidR="00B40D90" w:rsidRPr="000A7CB5">
          <w:rPr>
            <w:rStyle w:val="Hyperlink"/>
            <w:rFonts w:ascii="Calibri" w:hAnsi="Calibri"/>
            <w:b/>
            <w:color w:val="002060"/>
            <w:u w:val="none"/>
            <w:lang w:val="es-ES"/>
          </w:rPr>
          <w:t>ombudsman.gov.au</w:t>
        </w:r>
      </w:hyperlink>
      <w:r w:rsidR="00B40D90" w:rsidRPr="000A7CB5">
        <w:rPr>
          <w:rFonts w:ascii="Calibri" w:hAnsi="Calibri"/>
          <w:color w:val="162F71"/>
          <w:lang w:val="es-ES"/>
        </w:rPr>
        <w:t>.</w:t>
      </w:r>
    </w:p>
    <w:p w:rsidR="00112653" w:rsidRPr="000A7CB5" w:rsidRDefault="00112653" w:rsidP="00960E25">
      <w:pPr>
        <w:tabs>
          <w:tab w:val="left" w:pos="142"/>
        </w:tabs>
        <w:spacing w:before="2" w:line="120" w:lineRule="exact"/>
        <w:ind w:left="142" w:right="270"/>
        <w:jc w:val="both"/>
        <w:rPr>
          <w:sz w:val="12"/>
          <w:szCs w:val="12"/>
          <w:lang w:val="es-ES"/>
        </w:rPr>
      </w:pPr>
    </w:p>
    <w:p w:rsidR="00112653" w:rsidRPr="000A7CB5" w:rsidRDefault="00112653" w:rsidP="00960E25">
      <w:pPr>
        <w:tabs>
          <w:tab w:val="left" w:pos="142"/>
        </w:tabs>
        <w:spacing w:line="200" w:lineRule="exact"/>
        <w:ind w:left="142" w:right="270"/>
        <w:jc w:val="both"/>
        <w:rPr>
          <w:lang w:val="es-ES"/>
        </w:rPr>
      </w:pPr>
    </w:p>
    <w:p w:rsidR="002F352A" w:rsidRPr="000A7CB5" w:rsidRDefault="002F352A" w:rsidP="002F352A">
      <w:pPr>
        <w:ind w:left="142" w:right="270"/>
        <w:jc w:val="both"/>
        <w:rPr>
          <w:lang w:val="es-ES" w:eastAsia="es-ES"/>
        </w:rPr>
      </w:pPr>
      <w:r w:rsidRPr="000A7CB5">
        <w:rPr>
          <w:rFonts w:ascii="Calibri" w:hAnsi="Calibri"/>
          <w:color w:val="162F71"/>
          <w:lang w:val="es-ES"/>
        </w:rPr>
        <w:t>Nota</w:t>
      </w:r>
      <w:r w:rsidR="00112653" w:rsidRPr="000A7CB5">
        <w:rPr>
          <w:rFonts w:ascii="Calibri" w:hAnsi="Calibri"/>
          <w:color w:val="162F71"/>
          <w:lang w:val="es-ES"/>
        </w:rPr>
        <w:t xml:space="preserve">: </w:t>
      </w:r>
      <w:r w:rsidRPr="002F352A">
        <w:rPr>
          <w:rFonts w:ascii="Calibri" w:hAnsi="Calibri"/>
          <w:color w:val="162F71"/>
          <w:lang w:val="es-ES_tradnl"/>
        </w:rPr>
        <w:t>este documento sólo es una guía.  Por tal motivo, la información no debe considerarse como asesoría legal o sustituto de asesoría legal en casos individuales.  En la medida máxima permitida por la ley</w:t>
      </w:r>
      <w:r w:rsidRPr="000A7CB5">
        <w:rPr>
          <w:rFonts w:ascii="Calibri" w:hAnsi="Calibri"/>
          <w:color w:val="162F71"/>
          <w:lang w:val="es-ES"/>
        </w:rPr>
        <w:t>, el</w:t>
      </w:r>
      <w:r w:rsidR="00112653" w:rsidRPr="000A7CB5">
        <w:rPr>
          <w:rFonts w:ascii="Calibri" w:hAnsi="Calibri"/>
          <w:color w:val="162F71"/>
          <w:lang w:val="es-ES"/>
        </w:rPr>
        <w:t xml:space="preserve"> </w:t>
      </w:r>
      <w:r w:rsidRPr="000A7CB5">
        <w:rPr>
          <w:rFonts w:ascii="Calibri" w:hAnsi="Calibri"/>
          <w:i/>
          <w:color w:val="162F71"/>
          <w:lang w:val="es-ES"/>
        </w:rPr>
        <w:t>Ombudsman de la</w:t>
      </w:r>
      <w:r w:rsidR="00112653" w:rsidRPr="000A7CB5">
        <w:rPr>
          <w:rFonts w:ascii="Calibri" w:hAnsi="Calibri"/>
          <w:i/>
          <w:color w:val="162F71"/>
          <w:lang w:val="es-ES"/>
        </w:rPr>
        <w:t xml:space="preserve"> Commonwealth</w:t>
      </w:r>
      <w:r w:rsidR="00112653" w:rsidRPr="000A7CB5">
        <w:rPr>
          <w:rFonts w:ascii="Calibri" w:hAnsi="Calibri"/>
          <w:color w:val="162F71"/>
          <w:lang w:val="es-ES"/>
        </w:rPr>
        <w:t xml:space="preserve"> </w:t>
      </w:r>
      <w:r w:rsidRPr="002F352A">
        <w:rPr>
          <w:rFonts w:ascii="Calibri" w:hAnsi="Calibri"/>
          <w:color w:val="162F71"/>
          <w:lang w:val="es-ES_tradnl"/>
        </w:rPr>
        <w:t>es responsable de cualquier pérdida o daño que sufras como resultado de la fiabilidad de este documento.  A fin de obtener las versiones más actualizadas de las leyes citadas, remítete al</w:t>
      </w:r>
      <w:r w:rsidRPr="000A7CB5">
        <w:rPr>
          <w:lang w:val="es-ES" w:eastAsia="es-ES"/>
        </w:rPr>
        <w:t xml:space="preserve"> </w:t>
      </w:r>
      <w:r w:rsidRPr="000A7CB5">
        <w:rPr>
          <w:rFonts w:ascii="Calibri" w:hAnsi="Calibri" w:cs="Calibri"/>
          <w:color w:val="0B4CB4"/>
          <w:lang w:val="es-ES" w:eastAsia="es-ES"/>
        </w:rPr>
        <w:t>Registro Federal de Legislación</w:t>
      </w:r>
      <w:r w:rsidRPr="000A7CB5">
        <w:rPr>
          <w:rFonts w:ascii="Calibri" w:hAnsi="Calibri" w:cs="Calibri"/>
          <w:lang w:val="es-ES" w:eastAsia="es-ES"/>
        </w:rPr>
        <w:t>.</w:t>
      </w:r>
    </w:p>
    <w:p w:rsidR="00112653" w:rsidRPr="000A7CB5" w:rsidRDefault="00112653" w:rsidP="002F352A">
      <w:pPr>
        <w:tabs>
          <w:tab w:val="left" w:pos="142"/>
        </w:tabs>
        <w:spacing w:before="38" w:line="216" w:lineRule="auto"/>
        <w:ind w:left="142" w:right="270"/>
        <w:jc w:val="both"/>
        <w:rPr>
          <w:sz w:val="15"/>
          <w:szCs w:val="15"/>
          <w:lang w:val="es-ES"/>
        </w:rPr>
      </w:pPr>
    </w:p>
    <w:p w:rsidR="00112653" w:rsidRPr="000A7CB5" w:rsidRDefault="00112653" w:rsidP="00960E25">
      <w:pPr>
        <w:tabs>
          <w:tab w:val="left" w:pos="142"/>
        </w:tabs>
        <w:spacing w:line="200" w:lineRule="exact"/>
        <w:ind w:left="142" w:right="270"/>
        <w:jc w:val="both"/>
        <w:rPr>
          <w:lang w:val="es-ES"/>
        </w:rPr>
      </w:pPr>
    </w:p>
    <w:p w:rsidR="00112653" w:rsidRPr="000A7CB5" w:rsidRDefault="00112653">
      <w:pPr>
        <w:spacing w:line="200" w:lineRule="exact"/>
        <w:rPr>
          <w:lang w:val="es-ES"/>
        </w:rPr>
      </w:pPr>
    </w:p>
    <w:p w:rsidR="00112653" w:rsidRPr="000A7CB5" w:rsidRDefault="00112653">
      <w:pPr>
        <w:spacing w:line="200" w:lineRule="exact"/>
        <w:rPr>
          <w:lang w:val="es-ES"/>
        </w:rPr>
      </w:pPr>
    </w:p>
    <w:p w:rsidR="00635504" w:rsidRPr="000A7CB5" w:rsidRDefault="00635504">
      <w:pPr>
        <w:spacing w:line="200" w:lineRule="exact"/>
        <w:rPr>
          <w:lang w:val="es-ES"/>
        </w:rPr>
      </w:pPr>
    </w:p>
    <w:p w:rsidR="00635504" w:rsidRPr="000A7CB5" w:rsidRDefault="00635504">
      <w:pPr>
        <w:spacing w:line="200" w:lineRule="exact"/>
        <w:rPr>
          <w:lang w:val="es-ES"/>
        </w:rPr>
      </w:pPr>
    </w:p>
    <w:p w:rsidR="000A7CB5" w:rsidRDefault="000A7CB5" w:rsidP="00394F9B">
      <w:pPr>
        <w:spacing w:line="200" w:lineRule="exact"/>
        <w:rPr>
          <w:rFonts w:ascii="Calibri" w:hAnsi="Calibri"/>
          <w:sz w:val="13"/>
          <w:szCs w:val="13"/>
          <w:lang w:val="es-ES"/>
        </w:rPr>
      </w:pPr>
    </w:p>
    <w:p w:rsidR="000A7CB5" w:rsidRDefault="000A7CB5" w:rsidP="00394F9B">
      <w:pPr>
        <w:spacing w:line="200" w:lineRule="exact"/>
        <w:rPr>
          <w:rFonts w:ascii="Calibri" w:hAnsi="Calibri"/>
          <w:sz w:val="13"/>
          <w:szCs w:val="13"/>
          <w:lang w:val="es-ES"/>
        </w:rPr>
      </w:pPr>
    </w:p>
    <w:p w:rsidR="000A7CB5" w:rsidRDefault="000A7CB5" w:rsidP="00394F9B">
      <w:pPr>
        <w:spacing w:line="200" w:lineRule="exact"/>
        <w:rPr>
          <w:rFonts w:ascii="Calibri" w:hAnsi="Calibri"/>
          <w:sz w:val="13"/>
          <w:szCs w:val="13"/>
          <w:lang w:val="es-ES"/>
        </w:rPr>
      </w:pPr>
    </w:p>
    <w:p w:rsidR="00894366" w:rsidRDefault="00894366">
      <w:pPr>
        <w:spacing w:line="240" w:lineRule="exact"/>
        <w:ind w:left="112"/>
        <w:rPr>
          <w:rFonts w:ascii="Calibri" w:hAnsi="Calibri"/>
          <w:sz w:val="13"/>
          <w:szCs w:val="13"/>
          <w:lang w:val="es-ES"/>
        </w:rPr>
      </w:pPr>
      <w:r w:rsidRPr="00894366">
        <w:rPr>
          <w:rFonts w:asciiTheme="minorHAnsi" w:hAnsiTheme="minorHAnsi" w:cstheme="minorHAnsi"/>
          <w:sz w:val="13"/>
          <w:szCs w:val="13"/>
        </w:rPr>
        <w:t>1</w:t>
      </w:r>
      <w:r>
        <w:t>.</w:t>
      </w:r>
      <w:hyperlink r:id="rId18">
        <w:r w:rsidRPr="000A7CB5">
          <w:rPr>
            <w:rFonts w:ascii="Calibri" w:hAnsi="Calibri"/>
            <w:color w:val="0462C1"/>
            <w:u w:val="single" w:color="0462C1"/>
            <w:lang w:val="es-ES"/>
          </w:rPr>
          <w:t>http://www.trainingadvocate.sa.gov.au/</w:t>
        </w:r>
      </w:hyperlink>
    </w:p>
    <w:p w:rsidR="00112653" w:rsidRPr="000A7CB5" w:rsidRDefault="00B40D90">
      <w:pPr>
        <w:spacing w:line="240" w:lineRule="exact"/>
        <w:ind w:left="112"/>
        <w:rPr>
          <w:rFonts w:ascii="Calibri" w:eastAsia="Calibri" w:hAnsi="Calibri" w:cs="Calibri"/>
          <w:lang w:val="es-ES"/>
        </w:rPr>
      </w:pPr>
      <w:r w:rsidRPr="000A7CB5">
        <w:rPr>
          <w:rFonts w:ascii="Calibri" w:hAnsi="Calibri"/>
          <w:sz w:val="13"/>
          <w:szCs w:val="13"/>
          <w:lang w:val="es-ES"/>
        </w:rPr>
        <w:t xml:space="preserve">2 </w:t>
      </w:r>
      <w:hyperlink r:id="rId19" w:history="1">
        <w:r w:rsidR="007D6F46" w:rsidRPr="000A7CB5">
          <w:rPr>
            <w:rStyle w:val="Hyperlink"/>
            <w:rFonts w:ascii="Calibri" w:hAnsi="Calibri"/>
            <w:color w:val="0462C1"/>
            <w:lang w:val="es-ES"/>
          </w:rPr>
          <w:t>http://www.ombudsman.gov.au/what-we-do</w:t>
        </w:r>
      </w:hyperlink>
      <w:r w:rsidR="007D6F46" w:rsidRPr="000A7CB5">
        <w:rPr>
          <w:rFonts w:ascii="Calibri" w:hAnsi="Calibri"/>
          <w:color w:val="0462C1"/>
          <w:sz w:val="13"/>
          <w:szCs w:val="13"/>
          <w:lang w:val="es-ES"/>
        </w:rPr>
        <w:t xml:space="preserve"> </w:t>
      </w:r>
    </w:p>
    <w:p w:rsidR="00112653" w:rsidRPr="000A7CB5" w:rsidRDefault="00B40D90">
      <w:pPr>
        <w:spacing w:line="240" w:lineRule="exact"/>
        <w:ind w:left="112"/>
        <w:rPr>
          <w:rFonts w:ascii="Calibri" w:eastAsia="Calibri" w:hAnsi="Calibri" w:cs="Calibri"/>
          <w:color w:val="0462C1"/>
          <w:lang w:val="es-ES"/>
        </w:rPr>
      </w:pPr>
      <w:r w:rsidRPr="000A7CB5">
        <w:rPr>
          <w:rFonts w:ascii="Calibri" w:hAnsi="Calibri"/>
          <w:sz w:val="13"/>
          <w:szCs w:val="13"/>
          <w:lang w:val="es-ES"/>
        </w:rPr>
        <w:t xml:space="preserve">3  </w:t>
      </w:r>
      <w:hyperlink r:id="rId20" w:history="1">
        <w:r w:rsidR="007D6F46" w:rsidRPr="000A7CB5">
          <w:rPr>
            <w:rStyle w:val="Hyperlink"/>
            <w:rFonts w:ascii="Calibri" w:hAnsi="Calibri"/>
            <w:color w:val="0462C1"/>
            <w:u w:color="0462C1"/>
            <w:lang w:val="es-ES"/>
          </w:rPr>
          <w:t>http://www.ombudsman.gov.au/How-we-can-help/overseas-students/useful-links</w:t>
        </w:r>
      </w:hyperlink>
      <w:r w:rsidR="007D6F46" w:rsidRPr="000A7CB5">
        <w:rPr>
          <w:rFonts w:ascii="Calibri" w:hAnsi="Calibri"/>
          <w:color w:val="0462C1"/>
          <w:u w:val="single" w:color="0462C1"/>
          <w:lang w:val="es-ES"/>
        </w:rPr>
        <w:t xml:space="preserve"> </w:t>
      </w:r>
    </w:p>
    <w:sectPr w:rsidR="00112653" w:rsidRPr="000A7CB5" w:rsidSect="00112653">
      <w:pgSz w:w="11920" w:h="16840"/>
      <w:pgMar w:top="640" w:right="420" w:bottom="280" w:left="740" w:header="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90" w:rsidRDefault="00B40D90" w:rsidP="00112653">
      <w:r>
        <w:separator/>
      </w:r>
    </w:p>
  </w:endnote>
  <w:endnote w:type="continuationSeparator" w:id="0">
    <w:p w:rsidR="00B40D90" w:rsidRDefault="00B40D90" w:rsidP="0011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53" w:rsidRDefault="00995EAA">
    <w:pPr>
      <w:spacing w:line="200" w:lineRule="exac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515620</wp:posOffset>
              </wp:positionH>
              <wp:positionV relativeFrom="page">
                <wp:posOffset>10262870</wp:posOffset>
              </wp:positionV>
              <wp:extent cx="3570605" cy="151765"/>
              <wp:effectExtent l="127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06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653" w:rsidRPr="000A7CB5" w:rsidRDefault="00AE4904">
                          <w:pPr>
                            <w:spacing w:line="220" w:lineRule="exact"/>
                            <w:ind w:left="40" w:right="-30"/>
                            <w:rPr>
                              <w:rFonts w:ascii="Calibri" w:hAnsi="Calibri"/>
                              <w:color w:val="162F71"/>
                              <w:lang w:val="es-ES"/>
                            </w:rPr>
                          </w:pPr>
                          <w:r>
                            <w:fldChar w:fldCharType="begin"/>
                          </w:r>
                          <w:r w:rsidR="00B40D90" w:rsidRPr="000A7CB5">
                            <w:rPr>
                              <w:rFonts w:ascii="Calibri" w:eastAsia="Calibri" w:hAnsi="Calibri" w:cs="Calibri"/>
                              <w:color w:val="162F71"/>
                              <w:lang w:val="es-E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48F0">
                            <w:rPr>
                              <w:rFonts w:ascii="Calibri" w:eastAsia="Calibri" w:hAnsi="Calibri" w:cs="Calibri"/>
                              <w:noProof/>
                              <w:color w:val="162F71"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112653" w:rsidRPr="000A7CB5">
                            <w:rPr>
                              <w:rFonts w:ascii="Calibri" w:hAnsi="Calibri"/>
                              <w:color w:val="162F71"/>
                              <w:lang w:val="es-ES"/>
                            </w:rPr>
                            <w:t xml:space="preserve"> &gt; </w:t>
                          </w:r>
                          <w:r w:rsidR="002F352A" w:rsidRPr="000A7CB5">
                            <w:rPr>
                              <w:rFonts w:ascii="Calibri" w:hAnsi="Calibri"/>
                              <w:color w:val="162F71"/>
                              <w:lang w:val="es-ES"/>
                            </w:rPr>
                            <w:t>Hoja informativa Agentes de Educación</w:t>
                          </w:r>
                        </w:p>
                        <w:p w:rsidR="002F352A" w:rsidRPr="000A7CB5" w:rsidRDefault="002F352A">
                          <w:pPr>
                            <w:spacing w:line="220" w:lineRule="exact"/>
                            <w:ind w:left="40" w:right="-30"/>
                            <w:rPr>
                              <w:rFonts w:ascii="Calibri" w:eastAsia="Calibri" w:hAnsi="Calibri" w:cs="Calibri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6pt;margin-top:808.1pt;width:281.1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1/qwIAAKk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" filled="f" stroked="f">
              <v:textbox inset="0,0,0,0">
                <w:txbxContent>
                  <w:p w:rsidR="00112653" w:rsidRPr="000A7CB5" w:rsidRDefault="00AE4904">
                    <w:pPr>
                      <w:spacing w:line="220" w:lineRule="exact"/>
                      <w:ind w:left="40" w:right="-30"/>
                      <w:rPr>
                        <w:rFonts w:ascii="Calibri" w:hAnsi="Calibri"/>
                        <w:color w:val="162F71"/>
                        <w:lang w:val="es-ES"/>
                      </w:rPr>
                    </w:pPr>
                    <w:r>
                      <w:fldChar w:fldCharType="begin"/>
                    </w:r>
                    <w:r w:rsidR="00B40D90" w:rsidRPr="000A7CB5">
                      <w:rPr>
                        <w:rFonts w:ascii="Calibri" w:eastAsia="Calibri" w:hAnsi="Calibri" w:cs="Calibri"/>
                        <w:color w:val="162F71"/>
                        <w:lang w:val="es-E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48F0">
                      <w:rPr>
                        <w:rFonts w:ascii="Calibri" w:eastAsia="Calibri" w:hAnsi="Calibri" w:cs="Calibri"/>
                        <w:noProof/>
                        <w:color w:val="162F71"/>
                        <w:lang w:val="es-ES"/>
                      </w:rPr>
                      <w:t>1</w:t>
                    </w:r>
                    <w:r>
                      <w:fldChar w:fldCharType="end"/>
                    </w:r>
                    <w:r w:rsidR="00112653" w:rsidRPr="000A7CB5">
                      <w:rPr>
                        <w:rFonts w:ascii="Calibri" w:hAnsi="Calibri"/>
                        <w:color w:val="162F71"/>
                        <w:lang w:val="es-ES"/>
                      </w:rPr>
                      <w:t xml:space="preserve"> &gt; </w:t>
                    </w:r>
                    <w:r w:rsidR="002F352A" w:rsidRPr="000A7CB5">
                      <w:rPr>
                        <w:rFonts w:ascii="Calibri" w:hAnsi="Calibri"/>
                        <w:color w:val="162F71"/>
                        <w:lang w:val="es-ES"/>
                      </w:rPr>
                      <w:t>Hoja informativa Agentes de Educación</w:t>
                    </w:r>
                  </w:p>
                  <w:p w:rsidR="002F352A" w:rsidRPr="000A7CB5" w:rsidRDefault="002F352A">
                    <w:pPr>
                      <w:spacing w:line="220" w:lineRule="exact"/>
                      <w:ind w:left="40" w:right="-30"/>
                      <w:rPr>
                        <w:rFonts w:ascii="Calibri" w:eastAsia="Calibri" w:hAnsi="Calibri" w:cs="Calibri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90" w:rsidRDefault="00B40D90" w:rsidP="00112653">
      <w:r>
        <w:separator/>
      </w:r>
    </w:p>
  </w:footnote>
  <w:footnote w:type="continuationSeparator" w:id="0">
    <w:p w:rsidR="00B40D90" w:rsidRDefault="00B40D90" w:rsidP="0011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974"/>
    <w:multiLevelType w:val="multilevel"/>
    <w:tmpl w:val="8720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AD26EB"/>
    <w:multiLevelType w:val="hybridMultilevel"/>
    <w:tmpl w:val="69FA08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41528"/>
    <w:multiLevelType w:val="hybridMultilevel"/>
    <w:tmpl w:val="A28C8366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CEE1588"/>
    <w:multiLevelType w:val="hybridMultilevel"/>
    <w:tmpl w:val="72268D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D748C"/>
    <w:multiLevelType w:val="hybridMultilevel"/>
    <w:tmpl w:val="FD765AD4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0012121"/>
    <w:multiLevelType w:val="hybridMultilevel"/>
    <w:tmpl w:val="68FE45BC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53"/>
    <w:rsid w:val="00045BBA"/>
    <w:rsid w:val="000841E8"/>
    <w:rsid w:val="000A4C5C"/>
    <w:rsid w:val="000A7CB5"/>
    <w:rsid w:val="000D3ED6"/>
    <w:rsid w:val="00112653"/>
    <w:rsid w:val="00193135"/>
    <w:rsid w:val="001A7E0F"/>
    <w:rsid w:val="00281214"/>
    <w:rsid w:val="002A4603"/>
    <w:rsid w:val="002F24E5"/>
    <w:rsid w:val="002F352A"/>
    <w:rsid w:val="00394F9B"/>
    <w:rsid w:val="003D0C2F"/>
    <w:rsid w:val="00454427"/>
    <w:rsid w:val="005A22C1"/>
    <w:rsid w:val="005A76CF"/>
    <w:rsid w:val="00635504"/>
    <w:rsid w:val="006E3632"/>
    <w:rsid w:val="00726BAC"/>
    <w:rsid w:val="007D6F46"/>
    <w:rsid w:val="00894366"/>
    <w:rsid w:val="008A0139"/>
    <w:rsid w:val="00960E25"/>
    <w:rsid w:val="00995EAA"/>
    <w:rsid w:val="00AE4904"/>
    <w:rsid w:val="00AF03B1"/>
    <w:rsid w:val="00B40D90"/>
    <w:rsid w:val="00C00708"/>
    <w:rsid w:val="00C21715"/>
    <w:rsid w:val="00EB287A"/>
    <w:rsid w:val="00F2480F"/>
    <w:rsid w:val="00F5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B8E6261-AE93-457E-8681-CFE47D0C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0E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50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04"/>
  </w:style>
  <w:style w:type="paragraph" w:styleId="Footer">
    <w:name w:val="footer"/>
    <w:basedOn w:val="Normal"/>
    <w:link w:val="FooterChar"/>
    <w:uiPriority w:val="99"/>
    <w:unhideWhenUsed/>
    <w:rsid w:val="0063550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04"/>
  </w:style>
  <w:style w:type="character" w:styleId="FollowedHyperlink">
    <w:name w:val="FollowedHyperlink"/>
    <w:basedOn w:val="DefaultParagraphFont"/>
    <w:uiPriority w:val="99"/>
    <w:semiHidden/>
    <w:unhideWhenUsed/>
    <w:rsid w:val="007D6F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B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ricos.education.gov.au/default.aspx" TargetMode="External"/><Relationship Id="rId18" Type="http://schemas.openxmlformats.org/officeDocument/2006/relationships/hyperlink" Target="http://www.trainingadvocate.sa.gov.au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ombudsman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mbudsman.gov.au/How-we-can-help/overseas-students/useful-links" TargetMode="External"/><Relationship Id="rId20" Type="http://schemas.openxmlformats.org/officeDocument/2006/relationships/hyperlink" Target="http://www.ombudsman.gov.au/How-we-can-help/overseas-students/useful-link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hyperlink" Target="http://www.ombudsman.gov.au/what-we-d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ombudsman.gov.a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UNKNOWN" version="1.0.0">
  <systemFields>
    <field name="Objective-Id">
      <value order="0">A1733880</value>
    </field>
    <field name="Objective-Title">
      <value order="0">Factsheet_student_education-agents_ SPANISH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BD8CA62C-7930-4FFD-82E9-992078F3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4833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Shinead Burton</cp:lastModifiedBy>
  <cp:revision>2</cp:revision>
  <cp:lastPrinted>2019-01-22T10:33:00Z</cp:lastPrinted>
  <dcterms:created xsi:type="dcterms:W3CDTF">2020-04-30T00:00:00Z</dcterms:created>
  <dcterms:modified xsi:type="dcterms:W3CDTF">2020-04-30T00:00:00Z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52d41eb7-55bb-475f-85dd-7eaef958d399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Objective-Id">
    <vt:lpwstr>A1733880</vt:lpwstr>
  </property>
  <property fmtid="{D5CDD505-2E9C-101B-9397-08002B2CF9AE}" pid="6" name="Objective-Title">
    <vt:lpwstr>Factsheet_student_education-agents_ SPANISH</vt:lpwstr>
  </property>
  <property fmtid="{D5CDD505-2E9C-101B-9397-08002B2CF9AE}" pid="7" name="Objective-Author - Internal [system]">
    <vt:lpwstr>Klara Major</vt:lpwstr>
  </property>
  <property fmtid="{D5CDD505-2E9C-101B-9397-08002B2CF9AE}" pid="8" name="Objective-Agency [system]">
    <vt:lpwstr/>
  </property>
  <property fmtid="{D5CDD505-2E9C-101B-9397-08002B2CF9AE}" pid="9" name="Objective-Addressee [system]">
    <vt:lpwstr/>
  </property>
  <property fmtid="{D5CDD505-2E9C-101B-9397-08002B2CF9AE}" pid="10" name="Objective-Date Sent [system]">
    <vt:lpwstr/>
  </property>
  <property fmtid="{D5CDD505-2E9C-101B-9397-08002B2CF9AE}" pid="11" name="Objective-Signatory [system]">
    <vt:lpwstr/>
  </property>
  <property fmtid="{D5CDD505-2E9C-101B-9397-08002B2CF9AE}" pid="12" name="Objective-Detailed Description [system]">
    <vt:lpwstr/>
  </property>
  <property fmtid="{D5CDD505-2E9C-101B-9397-08002B2CF9AE}" pid="13" name="Objective-Channel [system]">
    <vt:lpwstr>Outgoing</vt:lpwstr>
  </property>
  <property fmtid="{D5CDD505-2E9C-101B-9397-08002B2CF9AE}" pid="14" name="Objective-Author - Internal">
    <vt:lpwstr>Klara Major</vt:lpwstr>
  </property>
  <property fmtid="{D5CDD505-2E9C-101B-9397-08002B2CF9AE}" pid="15" name="Objective-Agency">
    <vt:lpwstr/>
  </property>
  <property fmtid="{D5CDD505-2E9C-101B-9397-08002B2CF9AE}" pid="16" name="Objective-Addressee">
    <vt:lpwstr/>
  </property>
  <property fmtid="{D5CDD505-2E9C-101B-9397-08002B2CF9AE}" pid="17" name="Objective-Date Sent">
    <vt:lpwstr/>
  </property>
  <property fmtid="{D5CDD505-2E9C-101B-9397-08002B2CF9AE}" pid="18" name="Objective-Signatory">
    <vt:lpwstr/>
  </property>
  <property fmtid="{D5CDD505-2E9C-101B-9397-08002B2CF9AE}" pid="19" name="Objective-Detailed Description">
    <vt:lpwstr/>
  </property>
  <property fmtid="{D5CDD505-2E9C-101B-9397-08002B2CF9AE}" pid="20" name="Objective-Channel">
    <vt:lpwstr>Outgoing</vt:lpwstr>
  </property>
</Properties>
</file>