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54" w:rsidRDefault="005E2D54">
      <w:pPr>
        <w:spacing w:before="9" w:line="100" w:lineRule="exact"/>
        <w:rPr>
          <w:sz w:val="10"/>
          <w:szCs w:val="10"/>
        </w:rPr>
      </w:pPr>
    </w:p>
    <w:p w:rsidR="005E2D54" w:rsidRDefault="00C0058E">
      <w:pPr>
        <w:ind w:left="6769"/>
      </w:pPr>
      <w:r>
        <w:rPr>
          <w:noProof/>
          <w:lang w:val="en-AU" w:eastAsia="en-AU"/>
        </w:rPr>
        <w:drawing>
          <wp:inline distT="0" distB="0" distL="0" distR="0">
            <wp:extent cx="2346325" cy="7162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54" w:rsidRDefault="00C0058E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1167130</wp:posOffset>
                </wp:positionV>
                <wp:extent cx="7639050" cy="8710930"/>
                <wp:effectExtent l="0" t="0" r="0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0" cy="8710930"/>
                          <a:chOff x="0" y="1838"/>
                          <a:chExt cx="11901" cy="13718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" y="1838"/>
                            <a:ext cx="11905" cy="2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8805" y="4043"/>
                            <a:ext cx="0" cy="11508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4043 h 11508"/>
                              <a:gd name="T2" fmla="+- 0 15551 4043"/>
                              <a:gd name="T3" fmla="*/ 15551 h 115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08">
                                <a:moveTo>
                                  <a:pt x="0" y="0"/>
                                </a:moveTo>
                                <a:lnTo>
                                  <a:pt x="0" y="115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AC5D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A5C86" id="Group 7" o:spid="_x0000_s1026" style="position:absolute;margin-left:0;margin-top:91.9pt;width:601.5pt;height:685.9pt;z-index:-251660288;mso-position-horizontal-relative:page;mso-position-vertical-relative:page" coordorigin=",1838" coordsize="11901,13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-4;top:1838;width:11905;height:2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">
                  <v:imagedata r:id="rId9" o:title=""/>
                </v:shape>
                <v:shape id="Freeform 8" o:spid="_x0000_s1028" style="position:absolute;left:8805;top:4043;width:0;height:11508;visibility:visible;mso-wrap-style:square;v-text-anchor:top" coordsize="0,1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" path="m,l,11508e" filled="f" strokecolor="#bac5d2" strokeweight=".5pt">
                  <v:stroke dashstyle="dash"/>
                  <v:path arrowok="t" o:connecttype="custom" o:connectlocs="0,4043;0,15551" o:connectangles="0,0"/>
                </v:shape>
                <w10:wrap anchorx="page" anchory="page"/>
              </v:group>
            </w:pict>
          </mc:Fallback>
        </mc:AlternateContent>
      </w:r>
    </w:p>
    <w:p w:rsidR="005E2D54" w:rsidRDefault="005E2D54">
      <w:pPr>
        <w:spacing w:line="200" w:lineRule="exact"/>
      </w:pPr>
    </w:p>
    <w:p w:rsidR="005E2D54" w:rsidRDefault="005E2D54">
      <w:pPr>
        <w:spacing w:line="200" w:lineRule="exact"/>
      </w:pPr>
    </w:p>
    <w:p w:rsidR="005E2D54" w:rsidRDefault="005E2D54">
      <w:pPr>
        <w:spacing w:line="200" w:lineRule="exact"/>
      </w:pPr>
    </w:p>
    <w:p w:rsidR="005E2D54" w:rsidRDefault="005E2D54">
      <w:pPr>
        <w:spacing w:before="13" w:line="200" w:lineRule="exact"/>
      </w:pPr>
    </w:p>
    <w:p w:rsidR="005E2D54" w:rsidRDefault="00D9239A">
      <w:pPr>
        <w:spacing w:line="520" w:lineRule="exact"/>
        <w:ind w:left="4131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color w:val="FFFFFF"/>
          <w:sz w:val="48"/>
          <w:szCs w:val="48"/>
        </w:rPr>
        <w:t>Estudantes Internaciona</w:t>
      </w:r>
      <w:r w:rsidR="00D222FE">
        <w:rPr>
          <w:rFonts w:ascii="Calibri" w:hAnsi="Calibri"/>
          <w:color w:val="FFFFFF"/>
          <w:sz w:val="48"/>
          <w:szCs w:val="48"/>
        </w:rPr>
        <w:t>les</w:t>
      </w:r>
      <w:r>
        <w:rPr>
          <w:rFonts w:ascii="Calibri" w:hAnsi="Calibri"/>
          <w:color w:val="FFFFFF"/>
          <w:sz w:val="48"/>
          <w:szCs w:val="48"/>
        </w:rPr>
        <w:t xml:space="preserve"> –</w:t>
      </w:r>
    </w:p>
    <w:p w:rsidR="005E2D54" w:rsidRDefault="00D222FE">
      <w:pPr>
        <w:spacing w:line="460" w:lineRule="exact"/>
        <w:ind w:left="4131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color w:val="FFFFFF"/>
          <w:sz w:val="48"/>
          <w:szCs w:val="48"/>
        </w:rPr>
        <w:t>Contratos</w:t>
      </w:r>
      <w:r w:rsidR="00D9239A">
        <w:rPr>
          <w:rFonts w:ascii="Calibri" w:hAnsi="Calibri"/>
          <w:color w:val="FFFFFF"/>
          <w:sz w:val="48"/>
          <w:szCs w:val="48"/>
        </w:rPr>
        <w:t xml:space="preserve"> Escritos</w:t>
      </w:r>
    </w:p>
    <w:p w:rsidR="005E2D54" w:rsidRDefault="005E2D54">
      <w:pPr>
        <w:spacing w:line="200" w:lineRule="exact"/>
      </w:pPr>
    </w:p>
    <w:p w:rsidR="005E2D54" w:rsidRDefault="00C0058E">
      <w:pPr>
        <w:spacing w:line="200" w:lineRule="exac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85725</wp:posOffset>
                </wp:positionV>
                <wp:extent cx="635" cy="7338060"/>
                <wp:effectExtent l="12700" t="7620" r="5715" b="762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38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9F2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08pt;margin-top:6.75pt;width:.05pt;height:57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FqPAIAAHw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" strokecolor="#95b3d7 [1940]"/>
            </w:pict>
          </mc:Fallback>
        </mc:AlternateContent>
      </w:r>
    </w:p>
    <w:p w:rsidR="005E2D54" w:rsidRDefault="005E2D54">
      <w:pPr>
        <w:spacing w:line="200" w:lineRule="exact"/>
      </w:pPr>
    </w:p>
    <w:p w:rsidR="005E2D54" w:rsidRDefault="005E2D54">
      <w:pPr>
        <w:spacing w:line="200" w:lineRule="exact"/>
      </w:pPr>
    </w:p>
    <w:p w:rsidR="005E2D54" w:rsidRDefault="005E2D54">
      <w:pPr>
        <w:spacing w:before="2" w:line="280" w:lineRule="exact"/>
        <w:rPr>
          <w:sz w:val="28"/>
          <w:szCs w:val="28"/>
        </w:rPr>
        <w:sectPr w:rsidR="005E2D54">
          <w:footerReference w:type="default" r:id="rId10"/>
          <w:pgSz w:w="11920" w:h="16840"/>
          <w:pgMar w:top="440" w:right="540" w:bottom="280" w:left="740" w:header="0" w:footer="456" w:gutter="0"/>
          <w:pgNumType w:start="1"/>
          <w:cols w:space="720"/>
        </w:sectPr>
      </w:pPr>
    </w:p>
    <w:p w:rsidR="005E2D54" w:rsidRDefault="005E2D54">
      <w:pPr>
        <w:spacing w:before="9" w:line="120" w:lineRule="exact"/>
        <w:rPr>
          <w:sz w:val="13"/>
          <w:szCs w:val="13"/>
        </w:rPr>
      </w:pPr>
    </w:p>
    <w:p w:rsidR="00D222FE" w:rsidRPr="00D222FE" w:rsidRDefault="00D222FE" w:rsidP="00D222FE">
      <w:pPr>
        <w:spacing w:line="240" w:lineRule="exact"/>
        <w:ind w:left="284" w:right="-41"/>
        <w:jc w:val="both"/>
        <w:rPr>
          <w:rFonts w:ascii="Calibri" w:hAnsi="Calibri"/>
          <w:sz w:val="22"/>
          <w:szCs w:val="22"/>
          <w:lang w:val="es-ES_tradnl"/>
        </w:rPr>
      </w:pPr>
      <w:r w:rsidRPr="00D222FE">
        <w:rPr>
          <w:rFonts w:ascii="Calibri" w:hAnsi="Calibri"/>
          <w:sz w:val="22"/>
          <w:szCs w:val="22"/>
          <w:lang w:val="es-ES_tradnl"/>
        </w:rPr>
        <w:t xml:space="preserve">Esta hoja informativa se refiere al </w:t>
      </w:r>
      <w:r w:rsidRPr="00D222FE">
        <w:rPr>
          <w:rFonts w:ascii="Calibri" w:hAnsi="Calibri"/>
          <w:b/>
          <w:sz w:val="22"/>
          <w:szCs w:val="22"/>
          <w:lang w:val="es-ES_tradnl"/>
        </w:rPr>
        <w:t xml:space="preserve">contrato escrito </w:t>
      </w:r>
      <w:r w:rsidRPr="00D222FE">
        <w:rPr>
          <w:rFonts w:ascii="Calibri" w:hAnsi="Calibri"/>
          <w:sz w:val="22"/>
          <w:szCs w:val="22"/>
          <w:lang w:val="es-ES_tradnl"/>
        </w:rPr>
        <w:t>que celebran tú y la institución educativa.  En ocasiones, a un contrato por escrito se le denomina “acuerdo de inscripción” o “carta de oferta”.</w:t>
      </w:r>
    </w:p>
    <w:p w:rsidR="005E2D54" w:rsidRDefault="005E2D54" w:rsidP="00DE7337">
      <w:pPr>
        <w:spacing w:before="5" w:line="180" w:lineRule="exact"/>
        <w:ind w:left="284" w:right="-41"/>
        <w:jc w:val="both"/>
        <w:rPr>
          <w:sz w:val="18"/>
          <w:szCs w:val="18"/>
        </w:rPr>
      </w:pPr>
    </w:p>
    <w:p w:rsidR="00D222FE" w:rsidRPr="00D222FE" w:rsidRDefault="00D222FE" w:rsidP="00D222FE">
      <w:pPr>
        <w:spacing w:line="223" w:lineRule="auto"/>
        <w:ind w:left="284" w:right="-41"/>
        <w:jc w:val="both"/>
        <w:rPr>
          <w:rFonts w:ascii="Calibri" w:hAnsi="Calibri"/>
          <w:sz w:val="22"/>
          <w:szCs w:val="22"/>
          <w:lang w:val="es-ES_tradnl"/>
        </w:rPr>
      </w:pPr>
      <w:r w:rsidRPr="00D222FE">
        <w:rPr>
          <w:rFonts w:ascii="Calibri" w:hAnsi="Calibri"/>
          <w:sz w:val="22"/>
          <w:szCs w:val="22"/>
          <w:lang w:val="es-ES_tradnl"/>
        </w:rPr>
        <w:t xml:space="preserve">Antes de que te inscribas en alguna institución educativa, debes aceptar un contrato por escrito con la institución que elijas.  El contrato escrito que aceptas es un </w:t>
      </w:r>
      <w:r w:rsidRPr="00D222FE">
        <w:rPr>
          <w:rFonts w:ascii="Calibri" w:hAnsi="Calibri"/>
          <w:b/>
          <w:sz w:val="22"/>
          <w:szCs w:val="22"/>
          <w:lang w:val="es-ES_tradnl"/>
        </w:rPr>
        <w:t>contrato legal entre tú y la institución educativa</w:t>
      </w:r>
      <w:r w:rsidRPr="00D222FE">
        <w:rPr>
          <w:rFonts w:ascii="Calibri" w:hAnsi="Calibri"/>
          <w:sz w:val="22"/>
          <w:szCs w:val="22"/>
          <w:lang w:val="es-ES_tradnl"/>
        </w:rPr>
        <w:t>.  A las instituciones educativas no se les permite inscribir a estudiantes internacionales sin un contrato por escrito.</w:t>
      </w:r>
    </w:p>
    <w:p w:rsidR="005E2D54" w:rsidRDefault="005E2D54" w:rsidP="00DE7337">
      <w:pPr>
        <w:spacing w:before="8" w:line="160" w:lineRule="exact"/>
        <w:ind w:left="284" w:right="-41"/>
        <w:jc w:val="both"/>
        <w:rPr>
          <w:sz w:val="16"/>
          <w:szCs w:val="16"/>
        </w:rPr>
      </w:pPr>
    </w:p>
    <w:p w:rsidR="005E2D54" w:rsidRDefault="00D222FE" w:rsidP="00DE7337">
      <w:pPr>
        <w:ind w:left="284" w:right="-4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¿Qué debe estipularse en el contrato escrito?</w:t>
      </w:r>
    </w:p>
    <w:p w:rsidR="005E2D54" w:rsidRDefault="005E2D54" w:rsidP="00DE7337">
      <w:pPr>
        <w:spacing w:before="7" w:line="100" w:lineRule="exact"/>
        <w:ind w:left="284" w:right="-41"/>
        <w:jc w:val="both"/>
        <w:rPr>
          <w:sz w:val="11"/>
          <w:szCs w:val="11"/>
        </w:rPr>
      </w:pPr>
    </w:p>
    <w:p w:rsidR="00D222FE" w:rsidRDefault="00D222FE" w:rsidP="00D222FE">
      <w:pPr>
        <w:ind w:left="284" w:right="-41"/>
        <w:jc w:val="both"/>
        <w:rPr>
          <w:rFonts w:ascii="Calibri" w:hAnsi="Calibri"/>
          <w:sz w:val="22"/>
          <w:szCs w:val="22"/>
          <w:lang w:val="es-ES_tradnl"/>
        </w:rPr>
      </w:pPr>
      <w:r w:rsidRPr="00D222FE">
        <w:rPr>
          <w:rFonts w:ascii="Calibri" w:hAnsi="Calibri"/>
          <w:sz w:val="22"/>
          <w:szCs w:val="22"/>
          <w:lang w:val="es-ES_tradnl"/>
        </w:rPr>
        <w:t>El contrato por escrito debe comprender lo siguiente:</w:t>
      </w:r>
    </w:p>
    <w:p w:rsidR="00D222FE" w:rsidRPr="00D222FE" w:rsidRDefault="00D222FE" w:rsidP="00D222FE">
      <w:pPr>
        <w:ind w:left="284" w:right="-41"/>
        <w:jc w:val="both"/>
        <w:rPr>
          <w:rFonts w:ascii="Calibri" w:hAnsi="Calibri"/>
          <w:sz w:val="22"/>
          <w:szCs w:val="22"/>
          <w:lang w:val="es-ES_tradnl"/>
        </w:rPr>
      </w:pPr>
    </w:p>
    <w:p w:rsidR="00D222FE" w:rsidRPr="00D222FE" w:rsidRDefault="00D222FE" w:rsidP="00D222FE">
      <w:pPr>
        <w:numPr>
          <w:ilvl w:val="0"/>
          <w:numId w:val="5"/>
        </w:numPr>
        <w:ind w:left="426" w:right="-41" w:hanging="142"/>
        <w:jc w:val="both"/>
        <w:rPr>
          <w:rFonts w:ascii="Calibri" w:hAnsi="Calibri"/>
          <w:sz w:val="22"/>
          <w:szCs w:val="22"/>
          <w:lang w:val="es-ES_tradnl"/>
        </w:rPr>
      </w:pPr>
      <w:r w:rsidRPr="00D222FE">
        <w:rPr>
          <w:rFonts w:ascii="Calibri" w:hAnsi="Calibri"/>
          <w:sz w:val="22"/>
          <w:szCs w:val="22"/>
          <w:lang w:val="es-ES_tradnl"/>
        </w:rPr>
        <w:t>Señalar el curso en el que te inscribes.</w:t>
      </w:r>
    </w:p>
    <w:p w:rsidR="00D222FE" w:rsidRPr="00D222FE" w:rsidRDefault="00D222FE" w:rsidP="00D222FE">
      <w:pPr>
        <w:numPr>
          <w:ilvl w:val="0"/>
          <w:numId w:val="5"/>
        </w:numPr>
        <w:ind w:left="426" w:right="-41" w:hanging="142"/>
        <w:jc w:val="both"/>
        <w:rPr>
          <w:rFonts w:ascii="Calibri" w:hAnsi="Calibri"/>
          <w:sz w:val="22"/>
          <w:szCs w:val="22"/>
          <w:lang w:val="es-ES_tradnl"/>
        </w:rPr>
      </w:pPr>
      <w:r w:rsidRPr="00D222FE">
        <w:rPr>
          <w:rFonts w:ascii="Calibri" w:hAnsi="Calibri"/>
          <w:sz w:val="22"/>
          <w:szCs w:val="22"/>
          <w:lang w:val="es-ES_tradnl"/>
        </w:rPr>
        <w:t>Detallar cualquier requisito previo, incluyendo requisitos del idioma inglés.</w:t>
      </w:r>
    </w:p>
    <w:p w:rsidR="00D222FE" w:rsidRPr="00D222FE" w:rsidRDefault="00D222FE" w:rsidP="00D222FE">
      <w:pPr>
        <w:numPr>
          <w:ilvl w:val="0"/>
          <w:numId w:val="5"/>
        </w:numPr>
        <w:ind w:left="426" w:right="-41" w:hanging="142"/>
        <w:jc w:val="both"/>
        <w:rPr>
          <w:rFonts w:ascii="Calibri" w:hAnsi="Calibri"/>
          <w:sz w:val="22"/>
          <w:szCs w:val="22"/>
          <w:lang w:val="es-ES_tradnl"/>
        </w:rPr>
      </w:pPr>
      <w:r w:rsidRPr="00D222FE">
        <w:rPr>
          <w:rFonts w:ascii="Calibri" w:hAnsi="Calibri"/>
          <w:sz w:val="22"/>
          <w:szCs w:val="22"/>
          <w:lang w:val="es-ES_tradnl"/>
        </w:rPr>
        <w:t>Describir cualquier condición para tu inscripción.</w:t>
      </w:r>
    </w:p>
    <w:p w:rsidR="00D222FE" w:rsidRPr="00D222FE" w:rsidRDefault="00D222FE" w:rsidP="00D222FE">
      <w:pPr>
        <w:numPr>
          <w:ilvl w:val="0"/>
          <w:numId w:val="5"/>
        </w:numPr>
        <w:ind w:left="426" w:right="-41" w:hanging="142"/>
        <w:jc w:val="both"/>
        <w:rPr>
          <w:rFonts w:ascii="Calibri" w:hAnsi="Calibri"/>
          <w:sz w:val="22"/>
          <w:szCs w:val="22"/>
          <w:lang w:val="es-ES_tradnl"/>
        </w:rPr>
      </w:pPr>
      <w:r w:rsidRPr="00D222FE">
        <w:rPr>
          <w:rFonts w:ascii="Calibri" w:hAnsi="Calibri"/>
          <w:sz w:val="22"/>
          <w:szCs w:val="22"/>
          <w:lang w:val="es-ES_tradnl"/>
        </w:rPr>
        <w:t>Desglosar los costos de los cursos que tienes que cubrir (y los períodos relacionados con estas cuotas de matriculación).</w:t>
      </w:r>
    </w:p>
    <w:p w:rsidR="00D222FE" w:rsidRPr="00D222FE" w:rsidRDefault="00D222FE" w:rsidP="00D222FE">
      <w:pPr>
        <w:numPr>
          <w:ilvl w:val="0"/>
          <w:numId w:val="5"/>
        </w:numPr>
        <w:ind w:left="426" w:right="-41" w:hanging="142"/>
        <w:jc w:val="both"/>
        <w:rPr>
          <w:rFonts w:ascii="Calibri" w:hAnsi="Calibri"/>
          <w:sz w:val="22"/>
          <w:szCs w:val="22"/>
          <w:lang w:val="es-ES_tradnl"/>
        </w:rPr>
      </w:pPr>
      <w:r w:rsidRPr="00D222FE">
        <w:rPr>
          <w:rFonts w:ascii="Calibri" w:hAnsi="Calibri"/>
          <w:sz w:val="22"/>
          <w:szCs w:val="22"/>
          <w:lang w:val="es-ES_tradnl"/>
        </w:rPr>
        <w:t>Desglosar cualquier cuota no relacionada con la matriculación que pudieras tener que pagar, incluyendo cuotas por reevaluación de asignaturas o exámenes, pagos tardíos y demoras.</w:t>
      </w:r>
    </w:p>
    <w:p w:rsidR="00D222FE" w:rsidRPr="00D222FE" w:rsidRDefault="00D222FE" w:rsidP="00D222FE">
      <w:pPr>
        <w:numPr>
          <w:ilvl w:val="0"/>
          <w:numId w:val="5"/>
        </w:numPr>
        <w:ind w:left="426" w:right="-41" w:hanging="142"/>
        <w:jc w:val="both"/>
        <w:rPr>
          <w:rFonts w:ascii="Calibri" w:hAnsi="Calibri"/>
          <w:sz w:val="22"/>
          <w:szCs w:val="22"/>
          <w:lang w:val="es-ES_tradnl"/>
        </w:rPr>
      </w:pPr>
      <w:r w:rsidRPr="00D222FE">
        <w:rPr>
          <w:rFonts w:ascii="Calibri" w:hAnsi="Calibri"/>
          <w:sz w:val="22"/>
          <w:szCs w:val="22"/>
          <w:lang w:val="es-ES_tradnl"/>
        </w:rPr>
        <w:t>Establecer los procesos para presentación de quejas y apelaciones de la institución educativa.</w:t>
      </w:r>
    </w:p>
    <w:p w:rsidR="00D222FE" w:rsidRPr="00D222FE" w:rsidRDefault="00D222FE" w:rsidP="00D222FE">
      <w:pPr>
        <w:numPr>
          <w:ilvl w:val="0"/>
          <w:numId w:val="5"/>
        </w:numPr>
        <w:ind w:left="426" w:right="-41" w:hanging="142"/>
        <w:jc w:val="both"/>
        <w:rPr>
          <w:rFonts w:ascii="Calibri" w:hAnsi="Calibri"/>
          <w:sz w:val="22"/>
          <w:szCs w:val="22"/>
          <w:lang w:val="es-ES_tradnl"/>
        </w:rPr>
      </w:pPr>
      <w:r w:rsidRPr="00D222FE">
        <w:rPr>
          <w:rFonts w:ascii="Calibri" w:hAnsi="Calibri"/>
          <w:sz w:val="22"/>
          <w:szCs w:val="22"/>
          <w:lang w:val="es-ES_tradnl"/>
        </w:rPr>
        <w:t>Determinar las políticas de reembolso y el proceso para solicitar un reembolso a la institución educativa.</w:t>
      </w:r>
    </w:p>
    <w:p w:rsidR="005E2D54" w:rsidRPr="00D222FE" w:rsidRDefault="00D222FE" w:rsidP="00D222FE">
      <w:pPr>
        <w:numPr>
          <w:ilvl w:val="0"/>
          <w:numId w:val="5"/>
        </w:numPr>
        <w:ind w:left="426" w:right="-41" w:hanging="142"/>
        <w:jc w:val="both"/>
        <w:rPr>
          <w:rFonts w:ascii="Calibri" w:hAnsi="Calibri"/>
          <w:sz w:val="22"/>
          <w:szCs w:val="22"/>
          <w:lang w:val="es-ES_tradnl"/>
        </w:rPr>
      </w:pPr>
      <w:r w:rsidRPr="00D222FE">
        <w:rPr>
          <w:rFonts w:ascii="Calibri" w:hAnsi="Calibri"/>
          <w:sz w:val="22"/>
          <w:szCs w:val="22"/>
          <w:lang w:val="es-ES_tradnl"/>
        </w:rPr>
        <w:t>Explicar lo que procederá en caso de que la institución no imparta el curso.</w:t>
      </w:r>
    </w:p>
    <w:p w:rsidR="00D222FE" w:rsidRPr="00D222FE" w:rsidRDefault="00D222FE" w:rsidP="00D222FE">
      <w:pPr>
        <w:pStyle w:val="ListParagraph"/>
        <w:numPr>
          <w:ilvl w:val="0"/>
          <w:numId w:val="2"/>
        </w:numPr>
        <w:tabs>
          <w:tab w:val="left" w:pos="426"/>
          <w:tab w:val="left" w:pos="520"/>
        </w:tabs>
        <w:spacing w:line="240" w:lineRule="exact"/>
        <w:ind w:left="426" w:right="-41" w:hanging="142"/>
        <w:jc w:val="both"/>
        <w:rPr>
          <w:rFonts w:ascii="Calibri" w:hAnsi="Calibri"/>
          <w:sz w:val="22"/>
          <w:szCs w:val="22"/>
          <w:lang w:val="es-ES_tradnl"/>
        </w:rPr>
      </w:pPr>
      <w:r w:rsidRPr="00D222FE">
        <w:rPr>
          <w:rFonts w:ascii="Calibri" w:hAnsi="Calibri"/>
          <w:sz w:val="22"/>
          <w:szCs w:val="22"/>
          <w:lang w:val="es-ES_tradnl"/>
        </w:rPr>
        <w:t>Incluir una declaración sobre tu derecho de emprender medidas conforme a las leyes australianas de protección al consumidor.</w:t>
      </w:r>
    </w:p>
    <w:p w:rsidR="005E2D54" w:rsidRPr="00DE7337" w:rsidRDefault="005E2D54" w:rsidP="00D222FE">
      <w:pPr>
        <w:pStyle w:val="ListParagraph"/>
        <w:tabs>
          <w:tab w:val="left" w:pos="426"/>
          <w:tab w:val="left" w:pos="520"/>
        </w:tabs>
        <w:spacing w:line="240" w:lineRule="exact"/>
        <w:ind w:left="426" w:right="-41"/>
        <w:jc w:val="both"/>
        <w:rPr>
          <w:rFonts w:ascii="Calibri" w:eastAsia="Calibri" w:hAnsi="Calibri" w:cs="Calibri"/>
          <w:sz w:val="22"/>
          <w:szCs w:val="22"/>
        </w:rPr>
      </w:pPr>
    </w:p>
    <w:p w:rsidR="005E2D54" w:rsidRDefault="005E2D54" w:rsidP="00DE7337">
      <w:pPr>
        <w:spacing w:before="3" w:line="160" w:lineRule="exact"/>
        <w:ind w:left="284" w:right="-41"/>
        <w:jc w:val="both"/>
        <w:rPr>
          <w:sz w:val="17"/>
          <w:szCs w:val="17"/>
        </w:rPr>
      </w:pPr>
    </w:p>
    <w:p w:rsidR="005E2D54" w:rsidRDefault="007731E1" w:rsidP="00DE7337">
      <w:pPr>
        <w:ind w:left="284" w:right="-4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¿</w:t>
      </w:r>
      <w:r w:rsidR="00D222FE">
        <w:rPr>
          <w:rFonts w:ascii="Calibri" w:hAnsi="Calibri"/>
          <w:color w:val="0097D7"/>
          <w:sz w:val="26"/>
          <w:szCs w:val="26"/>
        </w:rPr>
        <w:t>Por qué debo de leer con atención el contrato escrito?</w:t>
      </w:r>
    </w:p>
    <w:p w:rsidR="005E2D54" w:rsidRDefault="005E2D54" w:rsidP="00DE7337">
      <w:pPr>
        <w:spacing w:before="5" w:line="120" w:lineRule="exact"/>
        <w:ind w:left="284" w:right="-41"/>
        <w:jc w:val="both"/>
        <w:rPr>
          <w:sz w:val="12"/>
          <w:szCs w:val="12"/>
        </w:rPr>
      </w:pPr>
    </w:p>
    <w:p w:rsidR="007731E1" w:rsidRPr="007731E1" w:rsidRDefault="007731E1" w:rsidP="007731E1">
      <w:pPr>
        <w:spacing w:line="240" w:lineRule="exact"/>
        <w:ind w:left="284" w:right="-41"/>
        <w:jc w:val="both"/>
        <w:rPr>
          <w:rFonts w:ascii="Calibri" w:hAnsi="Calibri"/>
          <w:sz w:val="22"/>
          <w:szCs w:val="22"/>
          <w:lang w:val="es-ES_tradnl"/>
        </w:rPr>
      </w:pPr>
      <w:r w:rsidRPr="007731E1">
        <w:rPr>
          <w:rFonts w:ascii="Calibri" w:hAnsi="Calibri"/>
          <w:sz w:val="22"/>
          <w:szCs w:val="22"/>
          <w:lang w:val="es-ES_tradnl"/>
        </w:rPr>
        <w:t>Es muy importante leer con atención el contrato escrito y asegurarte de que entiendes las cláusulas del mismo.</w:t>
      </w:r>
    </w:p>
    <w:p w:rsidR="005E2D54" w:rsidRDefault="005E2D54" w:rsidP="00DE7337">
      <w:pPr>
        <w:spacing w:before="9" w:line="160" w:lineRule="exact"/>
        <w:ind w:left="284" w:right="-41"/>
        <w:jc w:val="both"/>
        <w:rPr>
          <w:rFonts w:ascii="Calibri" w:hAnsi="Calibri"/>
          <w:sz w:val="22"/>
          <w:szCs w:val="22"/>
        </w:rPr>
      </w:pPr>
    </w:p>
    <w:p w:rsidR="007731E1" w:rsidRDefault="007731E1" w:rsidP="007731E1">
      <w:pPr>
        <w:spacing w:line="240" w:lineRule="exact"/>
        <w:ind w:left="284" w:right="-41"/>
        <w:jc w:val="both"/>
        <w:rPr>
          <w:rFonts w:ascii="Calibri" w:hAnsi="Calibri"/>
          <w:sz w:val="22"/>
          <w:szCs w:val="22"/>
          <w:lang w:val="es-ES_tradnl"/>
        </w:rPr>
      </w:pPr>
      <w:r w:rsidRPr="007731E1">
        <w:rPr>
          <w:rFonts w:ascii="Calibri" w:hAnsi="Calibri"/>
          <w:sz w:val="22"/>
          <w:szCs w:val="22"/>
          <w:lang w:val="es-ES_tradnl"/>
        </w:rPr>
        <w:t>En especial, es importante que leas la información sobre pagos de cuotas y reembolsos antes de que firmes el contrato para que sepas si es probable que la institución te requiera cualquier cuota no pagada o cobre alguna cuota de cancelación por retirarte del curso.</w:t>
      </w:r>
    </w:p>
    <w:p w:rsidR="007731E1" w:rsidRPr="007731E1" w:rsidRDefault="007731E1" w:rsidP="007731E1">
      <w:pPr>
        <w:spacing w:line="240" w:lineRule="exact"/>
        <w:ind w:right="-41"/>
        <w:jc w:val="both"/>
        <w:rPr>
          <w:rFonts w:ascii="Calibri" w:hAnsi="Calibri"/>
          <w:sz w:val="22"/>
          <w:szCs w:val="22"/>
          <w:lang w:val="es-ES_tradnl"/>
        </w:rPr>
      </w:pPr>
    </w:p>
    <w:p w:rsidR="007731E1" w:rsidRPr="007731E1" w:rsidRDefault="007731E1" w:rsidP="007731E1">
      <w:pPr>
        <w:spacing w:line="240" w:lineRule="exact"/>
        <w:ind w:left="284" w:right="-41"/>
        <w:jc w:val="both"/>
        <w:rPr>
          <w:rFonts w:ascii="Calibri" w:hAnsi="Calibri"/>
          <w:sz w:val="22"/>
          <w:szCs w:val="22"/>
          <w:lang w:val="es-ES_tradnl"/>
        </w:rPr>
      </w:pPr>
      <w:r w:rsidRPr="007731E1">
        <w:rPr>
          <w:rFonts w:ascii="Calibri" w:hAnsi="Calibri"/>
          <w:sz w:val="22"/>
          <w:szCs w:val="22"/>
          <w:lang w:val="es-ES_tradnl"/>
        </w:rPr>
        <w:t>Asimismo, es importante que leas y entiendas el contrato escrito antes de que tomes una decisión sobre cambiarte o retirarte de curso.</w:t>
      </w:r>
    </w:p>
    <w:p w:rsidR="00DE7337" w:rsidRPr="00DE7337" w:rsidRDefault="00D9239A" w:rsidP="007731E1">
      <w:pPr>
        <w:spacing w:before="23" w:line="312" w:lineRule="auto"/>
        <w:ind w:right="-67"/>
        <w:rPr>
          <w:sz w:val="6"/>
          <w:szCs w:val="6"/>
        </w:rPr>
      </w:pPr>
      <w:r>
        <w:br w:type="column"/>
      </w:r>
    </w:p>
    <w:p w:rsidR="005E2D54" w:rsidRPr="00DE7337" w:rsidRDefault="00D222FE" w:rsidP="00DE7337">
      <w:pPr>
        <w:spacing w:before="23" w:line="312" w:lineRule="auto"/>
        <w:ind w:left="142" w:right="-67"/>
        <w:rPr>
          <w:rFonts w:ascii="Calibri" w:eastAsia="Calibri" w:hAnsi="Calibri" w:cs="Calibri"/>
          <w:b/>
          <w:color w:val="002060"/>
        </w:rPr>
      </w:pPr>
      <w:r>
        <w:rPr>
          <w:rFonts w:ascii="Calibri" w:hAnsi="Calibri"/>
          <w:b/>
          <w:color w:val="0097D7"/>
        </w:rPr>
        <w:t>Comunícate con nosotros</w:t>
      </w:r>
      <w:r w:rsidR="00D9239A" w:rsidRPr="00DE7337">
        <w:rPr>
          <w:rFonts w:ascii="Calibri" w:hAnsi="Calibri"/>
          <w:b/>
          <w:color w:val="0097D7"/>
        </w:rPr>
        <w:t xml:space="preserve"> </w:t>
      </w:r>
      <w:hyperlink r:id="rId11" w:history="1">
        <w:r w:rsidR="00D9239A" w:rsidRPr="00DE7337">
          <w:rPr>
            <w:rStyle w:val="Hyperlink"/>
            <w:rFonts w:ascii="Calibri" w:hAnsi="Calibri"/>
            <w:b/>
            <w:color w:val="002060"/>
            <w:u w:val="none"/>
          </w:rPr>
          <w:t>ombudsman.gov.au</w:t>
        </w:r>
      </w:hyperlink>
    </w:p>
    <w:p w:rsidR="005E2D54" w:rsidRPr="00DE7337" w:rsidRDefault="00D9239A" w:rsidP="00DE7337">
      <w:pPr>
        <w:spacing w:line="160" w:lineRule="exact"/>
        <w:ind w:left="142" w:right="-67"/>
        <w:rPr>
          <w:rFonts w:ascii="Calibri" w:eastAsia="Calibri" w:hAnsi="Calibri" w:cs="Calibri"/>
        </w:rPr>
      </w:pPr>
      <w:r w:rsidRPr="00DE7337">
        <w:rPr>
          <w:rFonts w:ascii="Calibri" w:hAnsi="Calibri"/>
          <w:color w:val="162F71"/>
        </w:rPr>
        <w:t>1300 362 072</w:t>
      </w:r>
    </w:p>
    <w:p w:rsidR="005E2D54" w:rsidRPr="00DE7337" w:rsidRDefault="005E2D54" w:rsidP="00DE7337">
      <w:pPr>
        <w:spacing w:before="2" w:line="240" w:lineRule="exact"/>
        <w:ind w:left="142" w:right="-67"/>
      </w:pPr>
    </w:p>
    <w:p w:rsidR="005E2D54" w:rsidRPr="00DE7337" w:rsidRDefault="00D9239A" w:rsidP="00DE7337">
      <w:pPr>
        <w:ind w:left="142" w:right="-67"/>
        <w:rPr>
          <w:rFonts w:ascii="Calibri" w:eastAsia="Calibri" w:hAnsi="Calibri" w:cs="Calibri"/>
        </w:rPr>
      </w:pPr>
      <w:r w:rsidRPr="00DE7337">
        <w:rPr>
          <w:rFonts w:ascii="Calibri" w:hAnsi="Calibri"/>
          <w:color w:val="162F71"/>
        </w:rPr>
        <w:t>GPO Box 442</w:t>
      </w:r>
    </w:p>
    <w:p w:rsidR="005E2D54" w:rsidRPr="00DE7337" w:rsidRDefault="00D9239A" w:rsidP="00DE7337">
      <w:pPr>
        <w:spacing w:before="1"/>
        <w:ind w:left="142" w:right="-67"/>
        <w:rPr>
          <w:rFonts w:ascii="Calibri" w:eastAsia="Calibri" w:hAnsi="Calibri" w:cs="Calibri"/>
        </w:rPr>
      </w:pPr>
      <w:r w:rsidRPr="00DE7337">
        <w:rPr>
          <w:rFonts w:ascii="Calibri" w:hAnsi="Calibri"/>
          <w:color w:val="162F71"/>
        </w:rPr>
        <w:t>Canberra  ACT  2601</w:t>
      </w:r>
    </w:p>
    <w:p w:rsidR="005E2D54" w:rsidRDefault="005E2D54" w:rsidP="00DE7337">
      <w:pPr>
        <w:spacing w:before="3" w:line="120" w:lineRule="exact"/>
        <w:ind w:left="142" w:right="-67"/>
        <w:rPr>
          <w:sz w:val="12"/>
          <w:szCs w:val="12"/>
        </w:rPr>
      </w:pPr>
    </w:p>
    <w:p w:rsidR="005E2D54" w:rsidRDefault="005E2D54" w:rsidP="00DE7337">
      <w:pPr>
        <w:spacing w:line="200" w:lineRule="exact"/>
        <w:ind w:left="142" w:right="-67"/>
      </w:pPr>
    </w:p>
    <w:p w:rsidR="005E2D54" w:rsidRDefault="005E2D54" w:rsidP="00DE7337">
      <w:pPr>
        <w:spacing w:line="200" w:lineRule="exact"/>
        <w:ind w:left="142" w:right="-67"/>
      </w:pPr>
    </w:p>
    <w:p w:rsidR="00DE7337" w:rsidRDefault="00DE7337" w:rsidP="00DE7337">
      <w:pPr>
        <w:spacing w:line="200" w:lineRule="exact"/>
        <w:ind w:left="142" w:right="-67"/>
      </w:pPr>
    </w:p>
    <w:p w:rsidR="005E2D54" w:rsidRDefault="007731E1" w:rsidP="00DE7337">
      <w:pPr>
        <w:spacing w:line="260" w:lineRule="exact"/>
        <w:ind w:left="142" w:right="-67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Lee con atención el contrato escrito antes de aceptarlo</w:t>
      </w:r>
    </w:p>
    <w:p w:rsidR="005E2D54" w:rsidRDefault="005E2D54" w:rsidP="00DE7337">
      <w:pPr>
        <w:spacing w:line="200" w:lineRule="exact"/>
        <w:ind w:left="142" w:right="-67"/>
      </w:pPr>
    </w:p>
    <w:p w:rsidR="005E2D54" w:rsidRDefault="005E2D54" w:rsidP="00DE7337">
      <w:pPr>
        <w:spacing w:line="200" w:lineRule="exact"/>
        <w:ind w:left="142" w:right="-67"/>
      </w:pPr>
    </w:p>
    <w:p w:rsidR="00DE7337" w:rsidRDefault="00DE7337" w:rsidP="00DE7337">
      <w:pPr>
        <w:spacing w:line="200" w:lineRule="exact"/>
        <w:ind w:left="142" w:right="-67"/>
      </w:pPr>
    </w:p>
    <w:p w:rsidR="005E2D54" w:rsidRDefault="007731E1" w:rsidP="00DE7337">
      <w:pPr>
        <w:spacing w:line="210" w:lineRule="auto"/>
        <w:ind w:left="142" w:right="-67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Conserva una copia del contrato escrito, comprobantes de pago y cualquier otra correspondencia que tengas con la institución educativa y el representante educativo.</w:t>
      </w:r>
    </w:p>
    <w:p w:rsidR="005E2D54" w:rsidRDefault="005E2D54" w:rsidP="00DE7337">
      <w:pPr>
        <w:spacing w:line="200" w:lineRule="exact"/>
        <w:ind w:left="142" w:right="-67"/>
      </w:pPr>
    </w:p>
    <w:p w:rsidR="005E2D54" w:rsidRDefault="005E2D54" w:rsidP="00DE7337">
      <w:pPr>
        <w:spacing w:before="18" w:line="280" w:lineRule="exact"/>
        <w:ind w:left="142" w:right="-67"/>
        <w:rPr>
          <w:sz w:val="28"/>
          <w:szCs w:val="28"/>
        </w:rPr>
      </w:pPr>
    </w:p>
    <w:p w:rsidR="00DE7337" w:rsidRDefault="00DE7337" w:rsidP="00DE7337">
      <w:pPr>
        <w:spacing w:before="18" w:line="280" w:lineRule="exact"/>
        <w:ind w:left="142" w:right="-67"/>
        <w:rPr>
          <w:sz w:val="28"/>
          <w:szCs w:val="28"/>
        </w:rPr>
      </w:pPr>
    </w:p>
    <w:p w:rsidR="005E2D54" w:rsidRDefault="00C0058E" w:rsidP="00DE7337">
      <w:pPr>
        <w:spacing w:line="209" w:lineRule="auto"/>
        <w:ind w:left="142" w:right="-67"/>
        <w:rPr>
          <w:rFonts w:ascii="Calibri" w:eastAsia="Calibri" w:hAnsi="Calibri" w:cs="Calibri"/>
          <w:sz w:val="26"/>
          <w:szCs w:val="26"/>
        </w:rPr>
        <w:sectPr w:rsidR="005E2D54" w:rsidSect="00DE7337">
          <w:type w:val="continuous"/>
          <w:pgSz w:w="11920" w:h="16840"/>
          <w:pgMar w:top="440" w:right="296" w:bottom="280" w:left="740" w:header="720" w:footer="720" w:gutter="0"/>
          <w:cols w:num="2" w:space="720" w:equalWidth="0">
            <w:col w:w="7929" w:space="510"/>
            <w:col w:w="2445"/>
          </w:cols>
        </w:sect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6172835</wp:posOffset>
            </wp:positionH>
            <wp:positionV relativeFrom="paragraph">
              <wp:posOffset>898525</wp:posOffset>
            </wp:positionV>
            <wp:extent cx="681990" cy="6819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1E1">
        <w:rPr>
          <w:rFonts w:ascii="Calibri" w:hAnsi="Calibri"/>
          <w:color w:val="0097D7"/>
          <w:sz w:val="26"/>
          <w:szCs w:val="26"/>
        </w:rPr>
        <w:t>¿Ya viste nuestro video</w:t>
      </w:r>
      <w:r w:rsidR="005E2D54">
        <w:rPr>
          <w:rFonts w:ascii="Calibri" w:hAnsi="Calibri"/>
          <w:color w:val="0097D7"/>
          <w:sz w:val="26"/>
          <w:szCs w:val="26"/>
        </w:rPr>
        <w:t xml:space="preserve">? </w:t>
      </w:r>
      <w:r w:rsidR="007731E1">
        <w:rPr>
          <w:rFonts w:ascii="Calibri" w:hAnsi="Calibri"/>
          <w:color w:val="0097D7"/>
          <w:sz w:val="26"/>
          <w:szCs w:val="26"/>
        </w:rPr>
        <w:t>Captura el</w:t>
      </w:r>
      <w:r w:rsidR="005E2D54">
        <w:rPr>
          <w:rFonts w:ascii="Calibri" w:hAnsi="Calibri"/>
          <w:color w:val="0097D7"/>
          <w:sz w:val="26"/>
          <w:szCs w:val="26"/>
        </w:rPr>
        <w:t xml:space="preserve"> código QR para </w:t>
      </w:r>
      <w:r w:rsidR="007731E1">
        <w:rPr>
          <w:rFonts w:ascii="Calibri" w:hAnsi="Calibri"/>
          <w:color w:val="0097D7"/>
          <w:sz w:val="26"/>
          <w:szCs w:val="26"/>
        </w:rPr>
        <w:t>visualisarlo.</w:t>
      </w:r>
    </w:p>
    <w:p w:rsidR="005E2D54" w:rsidRDefault="00635A84">
      <w:pPr>
        <w:spacing w:before="46" w:line="260" w:lineRule="exact"/>
        <w:ind w:right="23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color w:val="162F71"/>
          <w:sz w:val="22"/>
          <w:szCs w:val="22"/>
        </w:rPr>
        <w:lastRenderedPageBreak/>
        <w:t>Contratos</w:t>
      </w:r>
      <w:r w:rsidR="005E2D54">
        <w:rPr>
          <w:rFonts w:ascii="Calibri" w:hAnsi="Calibri"/>
          <w:color w:val="162F71"/>
          <w:sz w:val="22"/>
          <w:szCs w:val="22"/>
        </w:rPr>
        <w:t xml:space="preserve"> Escritos</w:t>
      </w:r>
    </w:p>
    <w:p w:rsidR="005E2D54" w:rsidRDefault="005E2D54">
      <w:pPr>
        <w:spacing w:line="200" w:lineRule="exact"/>
      </w:pPr>
    </w:p>
    <w:p w:rsidR="005E2D54" w:rsidRDefault="005E2D54">
      <w:pPr>
        <w:spacing w:line="200" w:lineRule="exact"/>
      </w:pPr>
    </w:p>
    <w:p w:rsidR="005E2D54" w:rsidRDefault="005E2D54">
      <w:pPr>
        <w:spacing w:line="200" w:lineRule="exact"/>
      </w:pPr>
    </w:p>
    <w:p w:rsidR="005E2D54" w:rsidRPr="00F10F24" w:rsidRDefault="00C0058E">
      <w:pPr>
        <w:spacing w:line="240" w:lineRule="exact"/>
        <w:rPr>
          <w:sz w:val="6"/>
          <w:szCs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18415</wp:posOffset>
                </wp:positionV>
                <wp:extent cx="7343775" cy="0"/>
                <wp:effectExtent l="9525" t="9525" r="952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FA566" id="AutoShape 12" o:spid="_x0000_s1026" type="#_x0000_t32" style="position:absolute;margin-left:-28pt;margin-top:1.45pt;width:57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" strokecolor="#95b3d7 [1940]"/>
            </w:pict>
          </mc:Fallback>
        </mc:AlternateContent>
      </w:r>
    </w:p>
    <w:p w:rsidR="00F10F24" w:rsidRPr="00F10F24" w:rsidRDefault="00F10F24" w:rsidP="00F10F24">
      <w:pPr>
        <w:ind w:left="113"/>
        <w:rPr>
          <w:rFonts w:ascii="Calibri" w:hAnsi="Calibri"/>
          <w:color w:val="0097D7"/>
          <w:sz w:val="10"/>
          <w:szCs w:val="10"/>
        </w:rPr>
      </w:pPr>
    </w:p>
    <w:p w:rsidR="005E2D54" w:rsidRDefault="007731E1" w:rsidP="00F10F24">
      <w:pPr>
        <w:spacing w:before="2"/>
        <w:ind w:left="284" w:right="37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¿Debo conservar una copia del contrato escrito</w:t>
      </w:r>
      <w:r w:rsidR="00D9239A">
        <w:rPr>
          <w:rFonts w:ascii="Calibri" w:hAnsi="Calibri"/>
          <w:color w:val="0097D7"/>
          <w:sz w:val="26"/>
          <w:szCs w:val="26"/>
        </w:rPr>
        <w:t>?</w:t>
      </w:r>
    </w:p>
    <w:p w:rsidR="005E2D54" w:rsidRDefault="005E2D54" w:rsidP="00F10F24">
      <w:pPr>
        <w:spacing w:before="9" w:line="120" w:lineRule="exact"/>
        <w:ind w:left="284" w:right="370"/>
        <w:jc w:val="both"/>
        <w:rPr>
          <w:sz w:val="12"/>
          <w:szCs w:val="12"/>
        </w:rPr>
      </w:pPr>
    </w:p>
    <w:p w:rsidR="005E2D54" w:rsidRDefault="007731E1" w:rsidP="00F10F24">
      <w:pPr>
        <w:spacing w:line="240" w:lineRule="exact"/>
        <w:ind w:left="284" w:right="3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Debes conservar una copia del contrato escrito.</w:t>
      </w:r>
      <w:r w:rsidR="00D9239A">
        <w:rPr>
          <w:rFonts w:ascii="Calibri" w:hAnsi="Calibri"/>
          <w:sz w:val="22"/>
          <w:szCs w:val="22"/>
        </w:rPr>
        <w:t xml:space="preserve"> </w:t>
      </w:r>
      <w:r w:rsidRPr="007731E1">
        <w:rPr>
          <w:rFonts w:ascii="Calibri" w:hAnsi="Calibri"/>
          <w:sz w:val="22"/>
          <w:szCs w:val="22"/>
          <w:lang w:val="es-ES_tradnl"/>
        </w:rPr>
        <w:t>También debes guardar una copia de los comprobante</w:t>
      </w:r>
      <w:bookmarkStart w:id="0" w:name="_GoBack"/>
      <w:bookmarkEnd w:id="0"/>
      <w:r w:rsidRPr="007731E1">
        <w:rPr>
          <w:rFonts w:ascii="Calibri" w:hAnsi="Calibri"/>
          <w:sz w:val="22"/>
          <w:szCs w:val="22"/>
          <w:lang w:val="es-ES_tradnl"/>
        </w:rPr>
        <w:t>s de pago y cualquier correspondencia, incluyendo correos electrónicos, que recibas de la institución educativa y del representante educativo, o que tú les</w:t>
      </w:r>
      <w:r>
        <w:rPr>
          <w:rFonts w:ascii="Calibri" w:hAnsi="Calibri"/>
          <w:sz w:val="22"/>
          <w:szCs w:val="22"/>
          <w:lang w:val="es-ES_tradnl"/>
        </w:rPr>
        <w:t xml:space="preserve"> hayas enviado, en relación con </w:t>
      </w:r>
      <w:r w:rsidRPr="007731E1">
        <w:rPr>
          <w:rFonts w:ascii="Calibri" w:hAnsi="Calibri"/>
          <w:sz w:val="22"/>
          <w:szCs w:val="22"/>
          <w:lang w:val="es-ES_tradnl"/>
        </w:rPr>
        <w:t>tu inscripción.</w:t>
      </w:r>
    </w:p>
    <w:p w:rsidR="005E2D54" w:rsidRDefault="005E2D54" w:rsidP="00F10F24">
      <w:pPr>
        <w:spacing w:line="160" w:lineRule="exact"/>
        <w:ind w:left="284" w:right="370"/>
        <w:jc w:val="both"/>
        <w:rPr>
          <w:sz w:val="17"/>
          <w:szCs w:val="17"/>
        </w:rPr>
      </w:pPr>
    </w:p>
    <w:p w:rsidR="007731E1" w:rsidRPr="007731E1" w:rsidRDefault="007731E1" w:rsidP="007731E1">
      <w:pPr>
        <w:spacing w:before="4" w:line="160" w:lineRule="exact"/>
        <w:ind w:left="284" w:right="370"/>
        <w:jc w:val="both"/>
        <w:rPr>
          <w:rFonts w:ascii="Calibri" w:hAnsi="Calibri"/>
          <w:sz w:val="22"/>
          <w:szCs w:val="22"/>
          <w:lang w:val="es-ES_tradnl"/>
        </w:rPr>
      </w:pPr>
      <w:r w:rsidRPr="007731E1">
        <w:rPr>
          <w:rFonts w:ascii="Calibri" w:hAnsi="Calibri"/>
          <w:sz w:val="22"/>
          <w:szCs w:val="22"/>
          <w:lang w:val="es-ES_tradnl"/>
        </w:rPr>
        <w:t>Si no cuentas con el contrato escrito, solicita a la institución educativa una copia.</w:t>
      </w:r>
    </w:p>
    <w:p w:rsidR="005E2D54" w:rsidRPr="007731E1" w:rsidRDefault="005E2D54" w:rsidP="00F10F24">
      <w:pPr>
        <w:spacing w:before="4" w:line="160" w:lineRule="exact"/>
        <w:ind w:left="284" w:right="370"/>
        <w:jc w:val="both"/>
        <w:rPr>
          <w:sz w:val="16"/>
          <w:szCs w:val="16"/>
          <w:lang w:val="es-ES_tradnl"/>
        </w:rPr>
      </w:pPr>
    </w:p>
    <w:p w:rsidR="00B37B9F" w:rsidRPr="00B37B9F" w:rsidRDefault="00B37B9F" w:rsidP="00B37B9F">
      <w:pPr>
        <w:ind w:left="284" w:right="370"/>
        <w:jc w:val="both"/>
        <w:rPr>
          <w:rFonts w:ascii="Calibri" w:hAnsi="Calibri"/>
          <w:color w:val="0097D7"/>
          <w:sz w:val="26"/>
          <w:szCs w:val="26"/>
          <w:lang w:val="es-ES_tradnl"/>
        </w:rPr>
      </w:pPr>
      <w:r w:rsidRPr="00B37B9F">
        <w:rPr>
          <w:rFonts w:ascii="Calibri" w:hAnsi="Calibri"/>
          <w:color w:val="0097D7"/>
          <w:sz w:val="26"/>
          <w:szCs w:val="26"/>
          <w:lang w:val="es-ES_tradnl"/>
        </w:rPr>
        <w:t>¿Pueden realizarse modificaciones al contrato escrito?</w:t>
      </w:r>
    </w:p>
    <w:p w:rsidR="005E2D54" w:rsidRDefault="005E2D54" w:rsidP="00F10F24">
      <w:pPr>
        <w:spacing w:before="6" w:line="120" w:lineRule="exact"/>
        <w:ind w:left="284" w:right="370"/>
        <w:jc w:val="both"/>
        <w:rPr>
          <w:sz w:val="12"/>
          <w:szCs w:val="12"/>
        </w:rPr>
      </w:pPr>
    </w:p>
    <w:p w:rsidR="00B37B9F" w:rsidRPr="00B37B9F" w:rsidRDefault="00B37B9F" w:rsidP="00B37B9F">
      <w:pPr>
        <w:spacing w:line="240" w:lineRule="exact"/>
        <w:ind w:left="284" w:right="370"/>
        <w:jc w:val="both"/>
        <w:rPr>
          <w:rFonts w:ascii="Calibri" w:hAnsi="Calibri"/>
          <w:sz w:val="22"/>
          <w:szCs w:val="22"/>
          <w:lang w:val="es-ES_tradnl"/>
        </w:rPr>
      </w:pPr>
      <w:r w:rsidRPr="00B37B9F">
        <w:rPr>
          <w:rFonts w:ascii="Calibri" w:hAnsi="Calibri"/>
          <w:sz w:val="22"/>
          <w:szCs w:val="22"/>
          <w:lang w:val="es-ES_tradnl"/>
        </w:rPr>
        <w:t>Pueden realizarse modificaciones a tu contrato escrito.  Tanto tú como la institución educativa necesitan convenir las modificaciones antes de que surtan efecto.</w:t>
      </w:r>
    </w:p>
    <w:p w:rsidR="00B37B9F" w:rsidRDefault="00B37B9F" w:rsidP="00B37B9F">
      <w:pPr>
        <w:spacing w:line="240" w:lineRule="exact"/>
        <w:ind w:left="284" w:right="370"/>
        <w:jc w:val="both"/>
        <w:rPr>
          <w:rFonts w:ascii="Calibri" w:hAnsi="Calibri"/>
          <w:sz w:val="22"/>
          <w:szCs w:val="22"/>
          <w:lang w:val="es-ES_tradnl"/>
        </w:rPr>
      </w:pPr>
    </w:p>
    <w:p w:rsidR="00B37B9F" w:rsidRPr="00B37B9F" w:rsidRDefault="00B37B9F" w:rsidP="00B37B9F">
      <w:pPr>
        <w:spacing w:line="240" w:lineRule="exact"/>
        <w:ind w:left="284" w:right="370"/>
        <w:jc w:val="both"/>
        <w:rPr>
          <w:rFonts w:ascii="Calibri" w:hAnsi="Calibri"/>
          <w:sz w:val="22"/>
          <w:szCs w:val="22"/>
          <w:lang w:val="es-ES_tradnl"/>
        </w:rPr>
      </w:pPr>
      <w:r w:rsidRPr="00B37B9F">
        <w:rPr>
          <w:rFonts w:ascii="Calibri" w:hAnsi="Calibri"/>
          <w:sz w:val="22"/>
          <w:szCs w:val="22"/>
          <w:lang w:val="es-ES_tradnl"/>
        </w:rPr>
        <w:t>Cualquier modificación al contrato debe estar fechada con claridad para dejar claro cuáles disposiciones se aplican en un momento determinado.  Debes conservar una copia de cualquier modificación al contrato escrito.</w:t>
      </w:r>
    </w:p>
    <w:p w:rsidR="005E2D54" w:rsidRDefault="005E2D54" w:rsidP="00F10F24">
      <w:pPr>
        <w:spacing w:before="2" w:line="180" w:lineRule="exact"/>
        <w:ind w:left="284" w:right="370"/>
        <w:jc w:val="both"/>
        <w:rPr>
          <w:sz w:val="18"/>
          <w:szCs w:val="18"/>
        </w:rPr>
      </w:pPr>
    </w:p>
    <w:p w:rsidR="005E2D54" w:rsidRDefault="005E2D54" w:rsidP="00F10F24">
      <w:pPr>
        <w:spacing w:before="3" w:line="160" w:lineRule="exact"/>
        <w:ind w:left="284" w:right="370"/>
        <w:jc w:val="both"/>
        <w:rPr>
          <w:sz w:val="17"/>
          <w:szCs w:val="17"/>
        </w:rPr>
      </w:pPr>
    </w:p>
    <w:p w:rsidR="005E2D54" w:rsidRDefault="00B37B9F" w:rsidP="00F10F24">
      <w:pPr>
        <w:ind w:left="284" w:right="37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Consejos para estudiantes</w:t>
      </w:r>
    </w:p>
    <w:p w:rsidR="005E2D54" w:rsidRDefault="005E2D54" w:rsidP="00F10F24">
      <w:pPr>
        <w:spacing w:line="180" w:lineRule="exact"/>
        <w:ind w:left="284" w:right="370"/>
        <w:jc w:val="both"/>
        <w:rPr>
          <w:sz w:val="18"/>
          <w:szCs w:val="18"/>
        </w:rPr>
      </w:pPr>
    </w:p>
    <w:p w:rsidR="005E2D54" w:rsidRDefault="00B37B9F" w:rsidP="00F10F24">
      <w:pPr>
        <w:ind w:left="284" w:right="3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color w:val="44536A"/>
          <w:sz w:val="24"/>
          <w:szCs w:val="24"/>
        </w:rPr>
        <w:t>¿Qué debes hacer?</w:t>
      </w:r>
    </w:p>
    <w:p w:rsidR="005E2D54" w:rsidRDefault="005E2D54" w:rsidP="00F10F24">
      <w:pPr>
        <w:spacing w:before="5" w:line="100" w:lineRule="exact"/>
        <w:ind w:left="284" w:right="370"/>
        <w:jc w:val="both"/>
        <w:rPr>
          <w:sz w:val="10"/>
          <w:szCs w:val="10"/>
        </w:rPr>
      </w:pPr>
    </w:p>
    <w:p w:rsidR="005E2D54" w:rsidRPr="00F10F24" w:rsidRDefault="00D9239A" w:rsidP="00F10F24">
      <w:pPr>
        <w:pStyle w:val="ListParagraph"/>
        <w:numPr>
          <w:ilvl w:val="0"/>
          <w:numId w:val="3"/>
        </w:numPr>
        <w:ind w:left="567" w:right="370" w:hanging="283"/>
        <w:jc w:val="both"/>
        <w:rPr>
          <w:rFonts w:ascii="Calibri" w:eastAsia="Calibri" w:hAnsi="Calibri" w:cs="Calibri"/>
          <w:sz w:val="22"/>
          <w:szCs w:val="22"/>
        </w:rPr>
      </w:pPr>
      <w:r w:rsidRPr="00F10F24">
        <w:rPr>
          <w:rFonts w:ascii="Calibri" w:hAnsi="Calibri"/>
          <w:sz w:val="22"/>
          <w:szCs w:val="22"/>
        </w:rPr>
        <w:t>Le</w:t>
      </w:r>
      <w:r w:rsidR="00B37B9F">
        <w:rPr>
          <w:rFonts w:ascii="Calibri" w:hAnsi="Calibri"/>
          <w:sz w:val="22"/>
          <w:szCs w:val="22"/>
        </w:rPr>
        <w:t>er con atención el contrato escrito antes de aceptarlo.</w:t>
      </w:r>
    </w:p>
    <w:p w:rsidR="005E2D54" w:rsidRDefault="005E2D54" w:rsidP="00F10F24">
      <w:pPr>
        <w:spacing w:before="9" w:line="140" w:lineRule="exact"/>
        <w:ind w:left="567" w:right="370" w:hanging="283"/>
        <w:jc w:val="both"/>
        <w:rPr>
          <w:sz w:val="14"/>
          <w:szCs w:val="14"/>
        </w:rPr>
      </w:pPr>
    </w:p>
    <w:p w:rsidR="005E2D54" w:rsidRPr="00F10F24" w:rsidRDefault="00B37B9F" w:rsidP="00F10F24">
      <w:pPr>
        <w:pStyle w:val="ListParagraph"/>
        <w:numPr>
          <w:ilvl w:val="0"/>
          <w:numId w:val="3"/>
        </w:numPr>
        <w:ind w:left="567" w:right="370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Asegurarte te entender si gozarás del derecho de reembolso.</w:t>
      </w:r>
    </w:p>
    <w:p w:rsidR="005E2D54" w:rsidRDefault="005E2D54" w:rsidP="00F10F24">
      <w:pPr>
        <w:spacing w:before="2" w:line="140" w:lineRule="exact"/>
        <w:ind w:left="567" w:right="370" w:hanging="283"/>
        <w:jc w:val="both"/>
        <w:rPr>
          <w:sz w:val="15"/>
          <w:szCs w:val="15"/>
        </w:rPr>
      </w:pPr>
    </w:p>
    <w:p w:rsidR="005E2D54" w:rsidRPr="00F10F24" w:rsidRDefault="00B37B9F" w:rsidP="00F10F24">
      <w:pPr>
        <w:pStyle w:val="ListParagraph"/>
        <w:numPr>
          <w:ilvl w:val="0"/>
          <w:numId w:val="3"/>
        </w:numPr>
        <w:ind w:left="567" w:right="370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Averiguar si deberás pagar alguna cuota de cancelación a la institución y cuándo deberás hacerlo.</w:t>
      </w:r>
    </w:p>
    <w:p w:rsidR="005E2D54" w:rsidRDefault="005E2D54" w:rsidP="00F10F24">
      <w:pPr>
        <w:spacing w:before="1" w:line="160" w:lineRule="exact"/>
        <w:ind w:left="567" w:right="370" w:hanging="283"/>
        <w:jc w:val="both"/>
        <w:rPr>
          <w:sz w:val="17"/>
          <w:szCs w:val="17"/>
        </w:rPr>
      </w:pPr>
    </w:p>
    <w:p w:rsidR="00B37B9F" w:rsidRPr="00B37B9F" w:rsidRDefault="00F10F24" w:rsidP="00B37B9F">
      <w:pPr>
        <w:pStyle w:val="ListParagraph"/>
        <w:numPr>
          <w:ilvl w:val="0"/>
          <w:numId w:val="3"/>
        </w:numPr>
        <w:tabs>
          <w:tab w:val="left" w:pos="520"/>
        </w:tabs>
        <w:spacing w:line="240" w:lineRule="exact"/>
        <w:ind w:left="567" w:right="370" w:hanging="283"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</w:rPr>
        <w:t xml:space="preserve"> </w:t>
      </w:r>
      <w:r w:rsidR="00B37B9F" w:rsidRPr="00B37B9F">
        <w:rPr>
          <w:rFonts w:ascii="Calibri" w:hAnsi="Calibri"/>
          <w:sz w:val="22"/>
          <w:szCs w:val="22"/>
          <w:lang w:val="es-ES_tradnl"/>
        </w:rPr>
        <w:t>Conserva una copia del contrato escrito, recibos, correos electrónicos o correspondencia que hayas recibido de la institución educativa o del representante educativo en relación con tu inscripción.</w:t>
      </w:r>
    </w:p>
    <w:p w:rsidR="005E2D54" w:rsidRDefault="005E2D54" w:rsidP="00F10F24">
      <w:pPr>
        <w:spacing w:before="8" w:line="140" w:lineRule="exact"/>
        <w:ind w:left="567" w:right="370" w:hanging="283"/>
        <w:jc w:val="both"/>
        <w:rPr>
          <w:sz w:val="15"/>
          <w:szCs w:val="15"/>
        </w:rPr>
      </w:pPr>
    </w:p>
    <w:p w:rsidR="00B37B9F" w:rsidRPr="00B37B9F" w:rsidRDefault="00B37B9F" w:rsidP="00B37B9F">
      <w:pPr>
        <w:pStyle w:val="ListParagraph"/>
        <w:numPr>
          <w:ilvl w:val="0"/>
          <w:numId w:val="3"/>
        </w:numPr>
        <w:ind w:left="567" w:right="370" w:hanging="283"/>
        <w:jc w:val="both"/>
        <w:rPr>
          <w:rFonts w:ascii="Calibri" w:hAnsi="Calibri"/>
          <w:sz w:val="22"/>
          <w:szCs w:val="22"/>
          <w:lang w:val="es-ES_tradnl"/>
        </w:rPr>
      </w:pPr>
      <w:r w:rsidRPr="00B37B9F">
        <w:rPr>
          <w:rFonts w:ascii="Calibri" w:hAnsi="Calibri"/>
          <w:sz w:val="22"/>
          <w:szCs w:val="22"/>
          <w:lang w:val="es-ES_tradnl"/>
        </w:rPr>
        <w:t>Leer con especial cuidado las cláusulas del contrato por escrito que se refieren a cuotas, reembolsos y cancelaciones.</w:t>
      </w:r>
    </w:p>
    <w:p w:rsidR="005E2D54" w:rsidRPr="00F10F24" w:rsidRDefault="005E2D54" w:rsidP="00B37B9F">
      <w:pPr>
        <w:pStyle w:val="ListParagraph"/>
        <w:ind w:left="567" w:right="370"/>
        <w:jc w:val="both"/>
        <w:rPr>
          <w:rFonts w:ascii="Calibri" w:eastAsia="Calibri" w:hAnsi="Calibri" w:cs="Calibri"/>
          <w:sz w:val="22"/>
          <w:szCs w:val="22"/>
        </w:rPr>
      </w:pPr>
    </w:p>
    <w:p w:rsidR="00F10F24" w:rsidRDefault="00F10F24" w:rsidP="00B37B9F">
      <w:pPr>
        <w:spacing w:before="4" w:line="160" w:lineRule="exact"/>
        <w:ind w:right="370"/>
        <w:jc w:val="both"/>
        <w:rPr>
          <w:sz w:val="16"/>
          <w:szCs w:val="16"/>
        </w:rPr>
      </w:pPr>
    </w:p>
    <w:p w:rsidR="005E2D54" w:rsidRDefault="00B37B9F" w:rsidP="00F10F24">
      <w:pPr>
        <w:ind w:left="284" w:right="3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color w:val="44536A"/>
          <w:sz w:val="24"/>
          <w:szCs w:val="24"/>
        </w:rPr>
        <w:t>¿Qué no debes hacer?</w:t>
      </w:r>
    </w:p>
    <w:p w:rsidR="005E2D54" w:rsidRDefault="005E2D54" w:rsidP="00F10F24">
      <w:pPr>
        <w:spacing w:before="5" w:line="100" w:lineRule="exact"/>
        <w:ind w:left="284" w:right="370"/>
        <w:jc w:val="both"/>
        <w:rPr>
          <w:sz w:val="10"/>
          <w:szCs w:val="10"/>
        </w:rPr>
      </w:pPr>
    </w:p>
    <w:p w:rsidR="005E2D54" w:rsidRPr="00F10F24" w:rsidRDefault="00B37B9F" w:rsidP="00F10F24">
      <w:pPr>
        <w:pStyle w:val="ListParagraph"/>
        <w:numPr>
          <w:ilvl w:val="0"/>
          <w:numId w:val="4"/>
        </w:numPr>
        <w:ind w:left="567" w:right="370" w:hanging="2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Aceptar el contrato escrito a menos de que entiendas las cláusulas del mismo.</w:t>
      </w:r>
    </w:p>
    <w:p w:rsidR="005E2D54" w:rsidRDefault="005E2D54" w:rsidP="00F10F24">
      <w:pPr>
        <w:spacing w:before="3" w:line="160" w:lineRule="exact"/>
        <w:ind w:left="567" w:right="370" w:hanging="294"/>
        <w:jc w:val="both"/>
        <w:rPr>
          <w:sz w:val="17"/>
          <w:szCs w:val="17"/>
        </w:rPr>
      </w:pPr>
    </w:p>
    <w:p w:rsidR="00B37B9F" w:rsidRPr="00B37B9F" w:rsidRDefault="00F10F24" w:rsidP="00B37B9F">
      <w:pPr>
        <w:pStyle w:val="ListParagraph"/>
        <w:numPr>
          <w:ilvl w:val="0"/>
          <w:numId w:val="4"/>
        </w:numPr>
        <w:tabs>
          <w:tab w:val="left" w:pos="520"/>
        </w:tabs>
        <w:spacing w:line="240" w:lineRule="exact"/>
        <w:ind w:left="567" w:right="370" w:hanging="294"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</w:rPr>
        <w:t xml:space="preserve"> </w:t>
      </w:r>
      <w:r w:rsidR="00B37B9F">
        <w:rPr>
          <w:rFonts w:ascii="Calibri" w:hAnsi="Calibri"/>
          <w:sz w:val="22"/>
          <w:szCs w:val="22"/>
        </w:rPr>
        <w:t xml:space="preserve">Confiar en asesoría verbal de representantes educativos, </w:t>
      </w:r>
      <w:r w:rsidR="00B37B9F" w:rsidRPr="00B37B9F">
        <w:rPr>
          <w:rFonts w:ascii="Calibri" w:hAnsi="Calibri"/>
          <w:sz w:val="22"/>
          <w:szCs w:val="22"/>
          <w:lang w:val="es-ES_tradnl"/>
        </w:rPr>
        <w:t>instituciones educativas, u otros, que sea diferente de lo que se estipula en el contrato por escrito. En caso de presentarse alguna controversia, la institución revisará el contrato escrito para determinar a lo que tienes derecho.</w:t>
      </w:r>
    </w:p>
    <w:p w:rsidR="005E2D54" w:rsidRDefault="005E2D54" w:rsidP="00B37B9F">
      <w:pPr>
        <w:spacing w:before="3" w:line="220" w:lineRule="exact"/>
        <w:ind w:right="370"/>
        <w:jc w:val="both"/>
        <w:rPr>
          <w:sz w:val="22"/>
          <w:szCs w:val="22"/>
        </w:rPr>
      </w:pPr>
    </w:p>
    <w:p w:rsidR="00F10F24" w:rsidRDefault="00F10F24" w:rsidP="00F10F24">
      <w:pPr>
        <w:spacing w:before="3" w:line="220" w:lineRule="exact"/>
        <w:ind w:left="284" w:right="370"/>
        <w:jc w:val="both"/>
        <w:rPr>
          <w:sz w:val="22"/>
          <w:szCs w:val="22"/>
        </w:rPr>
      </w:pPr>
    </w:p>
    <w:p w:rsidR="005E2D54" w:rsidRDefault="00B37B9F" w:rsidP="00F10F24">
      <w:pPr>
        <w:ind w:left="284" w:right="3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color w:val="44536A"/>
          <w:sz w:val="24"/>
          <w:szCs w:val="24"/>
        </w:rPr>
        <w:t>Si deseas más información sobre contratos escritos, consulta nuestra hoja informativa sobre cuotas y reembolsos.</w:t>
      </w:r>
    </w:p>
    <w:p w:rsidR="005E2D54" w:rsidRDefault="005E2D54" w:rsidP="00F10F24">
      <w:pPr>
        <w:spacing w:line="200" w:lineRule="exact"/>
        <w:ind w:left="284" w:right="370"/>
        <w:jc w:val="both"/>
      </w:pPr>
    </w:p>
    <w:p w:rsidR="00F10F24" w:rsidRDefault="00C0058E" w:rsidP="00F10F24">
      <w:pPr>
        <w:spacing w:line="200" w:lineRule="exact"/>
        <w:ind w:left="284" w:right="370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114935</wp:posOffset>
                </wp:positionV>
                <wp:extent cx="6384925" cy="0"/>
                <wp:effectExtent l="9525" t="9525" r="6350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BF134" id="AutoShape 11" o:spid="_x0000_s1026" type="#_x0000_t32" style="position:absolute;margin-left:14.75pt;margin-top:9.05pt;width:50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" strokecolor="#95b3d7 [1940]"/>
            </w:pict>
          </mc:Fallback>
        </mc:AlternateContent>
      </w:r>
    </w:p>
    <w:p w:rsidR="005E2D54" w:rsidRPr="00F10F24" w:rsidRDefault="005E2D54" w:rsidP="00F10F24">
      <w:pPr>
        <w:spacing w:before="20"/>
        <w:ind w:left="284" w:right="369"/>
        <w:jc w:val="both"/>
        <w:rPr>
          <w:sz w:val="10"/>
          <w:szCs w:val="10"/>
        </w:rPr>
      </w:pPr>
    </w:p>
    <w:p w:rsidR="005E2D54" w:rsidRDefault="00B37B9F" w:rsidP="00F10F24">
      <w:pPr>
        <w:spacing w:line="240" w:lineRule="exact"/>
        <w:ind w:left="284" w:right="37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162F71"/>
        </w:rPr>
        <w:t>Para mayor información visita el sitio</w:t>
      </w:r>
      <w:r w:rsidR="00D9239A">
        <w:rPr>
          <w:rFonts w:ascii="Calibri" w:hAnsi="Calibri"/>
          <w:color w:val="162F71"/>
        </w:rPr>
        <w:t xml:space="preserve">: </w:t>
      </w:r>
      <w:hyperlink r:id="rId13" w:history="1">
        <w:r w:rsidR="00D9239A" w:rsidRPr="00F10F24">
          <w:rPr>
            <w:rStyle w:val="Hyperlink"/>
            <w:rFonts w:ascii="Calibri" w:hAnsi="Calibri"/>
            <w:b/>
            <w:color w:val="002060"/>
            <w:u w:val="none"/>
          </w:rPr>
          <w:t>ombudsman.gov.au</w:t>
        </w:r>
      </w:hyperlink>
      <w:r w:rsidR="00D9239A" w:rsidRPr="00F10F24">
        <w:rPr>
          <w:rFonts w:ascii="Calibri" w:hAnsi="Calibri"/>
          <w:b/>
          <w:color w:val="002060"/>
        </w:rPr>
        <w:t>.</w:t>
      </w:r>
    </w:p>
    <w:p w:rsidR="005E2D54" w:rsidRDefault="005E2D54" w:rsidP="00F10F24">
      <w:pPr>
        <w:spacing w:before="2" w:line="120" w:lineRule="exact"/>
        <w:ind w:left="284" w:right="370"/>
        <w:jc w:val="both"/>
        <w:rPr>
          <w:sz w:val="12"/>
          <w:szCs w:val="12"/>
        </w:rPr>
      </w:pPr>
    </w:p>
    <w:p w:rsidR="005E2D54" w:rsidRDefault="005E2D54" w:rsidP="00F10F24">
      <w:pPr>
        <w:spacing w:line="200" w:lineRule="exact"/>
        <w:ind w:left="284" w:right="370"/>
        <w:jc w:val="both"/>
      </w:pPr>
    </w:p>
    <w:p w:rsidR="005E2D54" w:rsidRDefault="00B37B9F" w:rsidP="00F10F24">
      <w:pPr>
        <w:spacing w:before="38" w:line="216" w:lineRule="auto"/>
        <w:ind w:left="284" w:right="370"/>
        <w:jc w:val="both"/>
        <w:rPr>
          <w:rFonts w:ascii="Calibri" w:eastAsia="Calibri" w:hAnsi="Calibri" w:cs="Calibri"/>
        </w:rPr>
      </w:pPr>
      <w:r w:rsidRPr="00B37B9F">
        <w:rPr>
          <w:rFonts w:ascii="Calibri" w:hAnsi="Calibri"/>
          <w:color w:val="162F71"/>
          <w:lang w:val="es-ES_tradnl"/>
        </w:rPr>
        <w:t xml:space="preserve">Nota: este documento sólo es una guía.  Por tal motivo, la información no debe considerarse como asesoría legal o sustituto de asesoría legal en casos individuales.  Hasta donde la ley lo dispone, el </w:t>
      </w:r>
      <w:r w:rsidR="00DB066A">
        <w:rPr>
          <w:rFonts w:ascii="Calibri" w:hAnsi="Calibri"/>
          <w:color w:val="162F71"/>
          <w:lang w:val="es-ES_tradnl"/>
        </w:rPr>
        <w:t>Ombudsman de la Commonwealth</w:t>
      </w:r>
      <w:r w:rsidRPr="00B37B9F">
        <w:rPr>
          <w:rFonts w:ascii="Calibri" w:hAnsi="Calibri"/>
          <w:color w:val="162F71"/>
          <w:lang w:val="es-ES_tradnl"/>
        </w:rPr>
        <w:t xml:space="preserve"> de Australia no es responsable de cualquier pérdida o daño que sufras como resultado de la utilización de este documento.  Para obtener las versiones más actualizadas de las leyes citadas, remítete al </w:t>
      </w:r>
      <w:r w:rsidRPr="00B37B9F">
        <w:rPr>
          <w:rFonts w:ascii="Calibri" w:eastAsia="SimSun" w:hAnsi="Calibri" w:cs="Calibri"/>
          <w:color w:val="0B4CB4"/>
          <w:szCs w:val="26"/>
          <w:lang w:val="es-ES_tradnl" w:eastAsia="es-ES"/>
        </w:rPr>
        <w:t>Registro Federal de Legislación</w:t>
      </w:r>
      <w:r w:rsidRPr="00B37B9F">
        <w:rPr>
          <w:rFonts w:ascii="Calibri" w:eastAsia="SimSun" w:hAnsi="Calibri" w:cs="Calibri"/>
          <w:color w:val="12215F"/>
          <w:szCs w:val="26"/>
          <w:lang w:val="es-ES_tradnl" w:eastAsia="es-ES"/>
        </w:rPr>
        <w:t>.</w:t>
      </w:r>
    </w:p>
    <w:sectPr w:rsidR="005E2D54" w:rsidSect="005E2D54">
      <w:pgSz w:w="11920" w:h="16840"/>
      <w:pgMar w:top="640" w:right="320" w:bottom="280" w:left="740" w:header="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9A" w:rsidRDefault="00D9239A" w:rsidP="005E2D54">
      <w:r>
        <w:separator/>
      </w:r>
    </w:p>
  </w:endnote>
  <w:endnote w:type="continuationSeparator" w:id="0">
    <w:p w:rsidR="00D9239A" w:rsidRDefault="00D9239A" w:rsidP="005E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54" w:rsidRDefault="00C0058E">
    <w:pPr>
      <w:spacing w:line="200" w:lineRule="exac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515620</wp:posOffset>
              </wp:positionH>
              <wp:positionV relativeFrom="page">
                <wp:posOffset>10262870</wp:posOffset>
              </wp:positionV>
              <wp:extent cx="2770505" cy="243205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050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D54" w:rsidRDefault="00914B6D">
                          <w:pPr>
                            <w:spacing w:line="220" w:lineRule="exact"/>
                            <w:ind w:left="4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D9239A">
                            <w:rPr>
                              <w:rFonts w:ascii="Calibri" w:eastAsia="Calibri" w:hAnsi="Calibri" w:cs="Calibri"/>
                              <w:color w:val="162F7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5A84">
                            <w:rPr>
                              <w:rFonts w:ascii="Calibri" w:eastAsia="Calibri" w:hAnsi="Calibri" w:cs="Calibri"/>
                              <w:noProof/>
                              <w:color w:val="162F71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5E2D54">
                            <w:rPr>
                              <w:rFonts w:ascii="Calibri" w:hAnsi="Calibri"/>
                              <w:color w:val="162F71"/>
                            </w:rPr>
                            <w:t xml:space="preserve"> &gt; </w:t>
                          </w:r>
                          <w:r w:rsidR="007731E1">
                            <w:rPr>
                              <w:rFonts w:ascii="Calibri" w:hAnsi="Calibri"/>
                              <w:color w:val="162F71"/>
                            </w:rPr>
                            <w:t>Hoja informativa</w:t>
                          </w:r>
                          <w:r w:rsidR="005E2D54">
                            <w:rPr>
                              <w:rFonts w:ascii="Calibri" w:hAnsi="Calibri"/>
                              <w:color w:val="162F71"/>
                            </w:rPr>
                            <w:t xml:space="preserve"> - </w:t>
                          </w:r>
                          <w:r w:rsidR="007731E1">
                            <w:rPr>
                              <w:rFonts w:ascii="Calibri" w:hAnsi="Calibri"/>
                              <w:color w:val="162F71"/>
                            </w:rPr>
                            <w:t>Contratos</w:t>
                          </w:r>
                          <w:r w:rsidR="005E2D54">
                            <w:rPr>
                              <w:rFonts w:ascii="Calibri" w:hAnsi="Calibri"/>
                              <w:color w:val="162F71"/>
                            </w:rPr>
                            <w:t xml:space="preserve"> escritos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6pt;margin-top:808.1pt;width:218.15pt;height:1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k9qw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" filled="f" stroked="f">
              <v:textbox inset="0,0,0,0">
                <w:txbxContent>
                  <w:p w:rsidR="005E2D54" w:rsidRDefault="00914B6D">
                    <w:pPr>
                      <w:spacing w:line="220" w:lineRule="exact"/>
                      <w:ind w:left="40" w:right="-3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D9239A">
                      <w:rPr>
                        <w:rFonts w:ascii="Calibri" w:eastAsia="Calibri" w:hAnsi="Calibri" w:cs="Calibri"/>
                        <w:color w:val="162F7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5A84">
                      <w:rPr>
                        <w:rFonts w:ascii="Calibri" w:eastAsia="Calibri" w:hAnsi="Calibri" w:cs="Calibri"/>
                        <w:noProof/>
                        <w:color w:val="162F71"/>
                      </w:rPr>
                      <w:t>1</w:t>
                    </w:r>
                    <w:r>
                      <w:fldChar w:fldCharType="end"/>
                    </w:r>
                    <w:r w:rsidR="005E2D54">
                      <w:rPr>
                        <w:rFonts w:ascii="Calibri" w:hAnsi="Calibri"/>
                        <w:color w:val="162F71"/>
                      </w:rPr>
                      <w:t xml:space="preserve"> &gt; </w:t>
                    </w:r>
                    <w:r w:rsidR="007731E1">
                      <w:rPr>
                        <w:rFonts w:ascii="Calibri" w:hAnsi="Calibri"/>
                        <w:color w:val="162F71"/>
                      </w:rPr>
                      <w:t>Hoja informativa</w:t>
                    </w:r>
                    <w:r w:rsidR="005E2D54">
                      <w:rPr>
                        <w:rFonts w:ascii="Calibri" w:hAnsi="Calibri"/>
                        <w:color w:val="162F71"/>
                      </w:rPr>
                      <w:t xml:space="preserve"> - </w:t>
                    </w:r>
                    <w:r w:rsidR="007731E1">
                      <w:rPr>
                        <w:rFonts w:ascii="Calibri" w:hAnsi="Calibri"/>
                        <w:color w:val="162F71"/>
                      </w:rPr>
                      <w:t>Contratos</w:t>
                    </w:r>
                    <w:r w:rsidR="005E2D54">
                      <w:rPr>
                        <w:rFonts w:ascii="Calibri" w:hAnsi="Calibri"/>
                        <w:color w:val="162F71"/>
                      </w:rPr>
                      <w:t xml:space="preserve"> escritos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9A" w:rsidRDefault="00D9239A" w:rsidP="005E2D54">
      <w:r>
        <w:separator/>
      </w:r>
    </w:p>
  </w:footnote>
  <w:footnote w:type="continuationSeparator" w:id="0">
    <w:p w:rsidR="00D9239A" w:rsidRDefault="00D9239A" w:rsidP="005E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0AA"/>
    <w:multiLevelType w:val="hybridMultilevel"/>
    <w:tmpl w:val="C2D4B65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20D1EDA"/>
    <w:multiLevelType w:val="hybridMultilevel"/>
    <w:tmpl w:val="84B81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1588"/>
    <w:multiLevelType w:val="hybridMultilevel"/>
    <w:tmpl w:val="714E2C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504CD"/>
    <w:multiLevelType w:val="multilevel"/>
    <w:tmpl w:val="A966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4700E84"/>
    <w:multiLevelType w:val="hybridMultilevel"/>
    <w:tmpl w:val="1C7E74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263A72"/>
    <w:multiLevelType w:val="hybridMultilevel"/>
    <w:tmpl w:val="BD3E663C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54"/>
    <w:rsid w:val="00362FE6"/>
    <w:rsid w:val="003B1E2E"/>
    <w:rsid w:val="005E2D54"/>
    <w:rsid w:val="00635A84"/>
    <w:rsid w:val="007154D5"/>
    <w:rsid w:val="007731E1"/>
    <w:rsid w:val="0080588A"/>
    <w:rsid w:val="008D15C7"/>
    <w:rsid w:val="00914B6D"/>
    <w:rsid w:val="009A044A"/>
    <w:rsid w:val="00B37B9F"/>
    <w:rsid w:val="00C0058E"/>
    <w:rsid w:val="00D222FE"/>
    <w:rsid w:val="00D9239A"/>
    <w:rsid w:val="00DB066A"/>
    <w:rsid w:val="00DB1343"/>
    <w:rsid w:val="00DE7337"/>
    <w:rsid w:val="00F10F24"/>
    <w:rsid w:val="00FB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728CC0"/>
  <w15:docId w15:val="{9E59E0EC-92E1-42A8-A6B3-F3C2E25B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E7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33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37"/>
  </w:style>
  <w:style w:type="paragraph" w:styleId="Footer">
    <w:name w:val="footer"/>
    <w:basedOn w:val="Normal"/>
    <w:link w:val="FooterChar"/>
    <w:uiPriority w:val="99"/>
    <w:unhideWhenUsed/>
    <w:rsid w:val="00DE733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37"/>
  </w:style>
  <w:style w:type="character" w:styleId="Hyperlink">
    <w:name w:val="Hyperlink"/>
    <w:basedOn w:val="DefaultParagraphFont"/>
    <w:uiPriority w:val="99"/>
    <w:unhideWhenUsed/>
    <w:rsid w:val="00DE7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yperlink" Target="http://www.ombudsman.gov.au/" TargetMode="Externa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4.jpe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ombudsman.gov.au/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1198294d122944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UNKNOWN" version="1.0.0">
  <systemFields>
    <field name="Objective-Id">
      <value order="0">A1733881</value>
    </field>
    <field name="Objective-Title">
      <value order="0">Factsheet_student_written-agreements_ SPANISH</value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Sanchez, Erika F</cp:lastModifiedBy>
  <cp:revision>6</cp:revision>
  <cp:lastPrinted>2019-01-22T10:50:00Z</cp:lastPrinted>
  <dcterms:created xsi:type="dcterms:W3CDTF">2019-02-21T19:24:00Z</dcterms:created>
  <dcterms:modified xsi:type="dcterms:W3CDTF">2019-02-21T21:21:00Z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d410a08a-50bb-494b-83de-ec707ee03348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Objective-Id">
    <vt:lpwstr>A1733881</vt:lpwstr>
  </property>
  <property fmtid="{D5CDD505-2E9C-101B-9397-08002B2CF9AE}" pid="6" name="Objective-Title">
    <vt:lpwstr>Factsheet_student_written-agreements_ SPANISH</vt:lpwstr>
  </property>
  <property fmtid="{D5CDD505-2E9C-101B-9397-08002B2CF9AE}" pid="7" name="Objective-Author - Internal [system]">
    <vt:lpwstr>Klara Major</vt:lpwstr>
  </property>
  <property fmtid="{D5CDD505-2E9C-101B-9397-08002B2CF9AE}" pid="8" name="Objective-Agency [system]">
    <vt:lpwstr/>
  </property>
  <property fmtid="{D5CDD505-2E9C-101B-9397-08002B2CF9AE}" pid="9" name="Objective-Addressee [system]">
    <vt:lpwstr/>
  </property>
  <property fmtid="{D5CDD505-2E9C-101B-9397-08002B2CF9AE}" pid="10" name="Objective-Date Sent [system]">
    <vt:lpwstr/>
  </property>
  <property fmtid="{D5CDD505-2E9C-101B-9397-08002B2CF9AE}" pid="11" name="Objective-Signatory [system]">
    <vt:lpwstr/>
  </property>
  <property fmtid="{D5CDD505-2E9C-101B-9397-08002B2CF9AE}" pid="12" name="Objective-Detailed Description [system]">
    <vt:lpwstr/>
  </property>
  <property fmtid="{D5CDD505-2E9C-101B-9397-08002B2CF9AE}" pid="13" name="Objective-Channel [system]">
    <vt:lpwstr>Outgoing</vt:lpwstr>
  </property>
  <property fmtid="{D5CDD505-2E9C-101B-9397-08002B2CF9AE}" pid="14" name="Objective-Author - Internal">
    <vt:lpwstr>Klara Major</vt:lpwstr>
  </property>
  <property fmtid="{D5CDD505-2E9C-101B-9397-08002B2CF9AE}" pid="15" name="Objective-Agency">
    <vt:lpwstr/>
  </property>
  <property fmtid="{D5CDD505-2E9C-101B-9397-08002B2CF9AE}" pid="16" name="Objective-Addressee">
    <vt:lpwstr/>
  </property>
  <property fmtid="{D5CDD505-2E9C-101B-9397-08002B2CF9AE}" pid="17" name="Objective-Date Sent">
    <vt:lpwstr/>
  </property>
  <property fmtid="{D5CDD505-2E9C-101B-9397-08002B2CF9AE}" pid="18" name="Objective-Signatory">
    <vt:lpwstr/>
  </property>
  <property fmtid="{D5CDD505-2E9C-101B-9397-08002B2CF9AE}" pid="19" name="Objective-Detailed Description">
    <vt:lpwstr/>
  </property>
  <property fmtid="{D5CDD505-2E9C-101B-9397-08002B2CF9AE}" pid="20" name="Objective-Channel">
    <vt:lpwstr>Outgoing</vt:lpwstr>
  </property>
</Properties>
</file>