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653" w:rsidRDefault="00112653">
      <w:pPr>
        <w:spacing w:before="9" w:line="100" w:lineRule="exact"/>
        <w:rPr>
          <w:sz w:val="10"/>
          <w:szCs w:val="10"/>
        </w:rPr>
      </w:pPr>
      <w:bookmarkStart w:id="0" w:name="_GoBack"/>
      <w:bookmarkEnd w:id="0"/>
    </w:p>
    <w:p w:rsidR="00112653" w:rsidRDefault="00995EAA">
      <w:pPr>
        <w:ind w:left="6769"/>
      </w:pPr>
      <w:r>
        <w:rPr>
          <w:noProof/>
          <w:lang w:val="en-AU" w:eastAsia="en-AU"/>
        </w:rPr>
        <w:drawing>
          <wp:inline distT="0" distB="0" distL="0" distR="0">
            <wp:extent cx="2346325" cy="71628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653" w:rsidRDefault="00995EAA">
      <w:pPr>
        <w:spacing w:line="200" w:lineRule="exact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1167130</wp:posOffset>
                </wp:positionV>
                <wp:extent cx="7620000" cy="8710930"/>
                <wp:effectExtent l="0" t="0" r="0" b="889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0" cy="8710930"/>
                          <a:chOff x="0" y="1838"/>
                          <a:chExt cx="11901" cy="13718"/>
                        </a:xfrm>
                      </wpg:grpSpPr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" y="1838"/>
                            <a:ext cx="11905" cy="2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8805" y="4043"/>
                            <a:ext cx="0" cy="11508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4043 h 11508"/>
                              <a:gd name="T2" fmla="+- 0 15551 4043"/>
                              <a:gd name="T3" fmla="*/ 15551 h 115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508">
                                <a:moveTo>
                                  <a:pt x="0" y="0"/>
                                </a:moveTo>
                                <a:lnTo>
                                  <a:pt x="0" y="1150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AC5D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3FDF7" id="Group 9" o:spid="_x0000_s1026" style="position:absolute;margin-left:0;margin-top:91.9pt;width:600pt;height:685.9pt;z-index:-251660800;mso-position-horizontal-relative:page;mso-position-vertical-relative:page" coordorigin=",1838" coordsize="11901,13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-4;top:1838;width:11905;height:2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">
                  <v:imagedata r:id="rId11" o:title=""/>
                </v:shape>
                <v:shape id="Freeform 10" o:spid="_x0000_s1028" style="position:absolute;left:8805;top:4043;width:0;height:11508;visibility:visible;mso-wrap-style:square;v-text-anchor:top" coordsize="0,11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" path="m,l,11508e" filled="f" strokecolor="#bac5d2" strokeweight=".5pt">
                  <v:stroke dashstyle="dash"/>
                  <v:path arrowok="t" o:connecttype="custom" o:connectlocs="0,4043;0,15551" o:connectangles="0,0"/>
                </v:shape>
                <w10:wrap anchorx="page" anchory="page"/>
              </v:group>
            </w:pict>
          </mc:Fallback>
        </mc:AlternateContent>
      </w:r>
    </w:p>
    <w:p w:rsidR="00112653" w:rsidRDefault="00112653">
      <w:pPr>
        <w:spacing w:line="200" w:lineRule="exact"/>
      </w:pPr>
    </w:p>
    <w:p w:rsidR="00112653" w:rsidRDefault="00112653">
      <w:pPr>
        <w:spacing w:line="200" w:lineRule="exact"/>
      </w:pPr>
    </w:p>
    <w:p w:rsidR="00112653" w:rsidRDefault="00112653">
      <w:pPr>
        <w:spacing w:line="200" w:lineRule="exact"/>
      </w:pPr>
    </w:p>
    <w:p w:rsidR="00112653" w:rsidRDefault="00112653">
      <w:pPr>
        <w:spacing w:before="13" w:line="200" w:lineRule="exact"/>
      </w:pPr>
    </w:p>
    <w:p w:rsidR="00960E25" w:rsidRPr="00960E25" w:rsidRDefault="00960E25" w:rsidP="00960E25">
      <w:pPr>
        <w:ind w:left="4133"/>
        <w:rPr>
          <w:rFonts w:ascii="Calibri" w:hAnsi="Calibri"/>
          <w:color w:val="FFFFFF"/>
          <w:sz w:val="16"/>
          <w:szCs w:val="16"/>
        </w:rPr>
      </w:pPr>
    </w:p>
    <w:p w:rsidR="00112653" w:rsidRDefault="00B40D90">
      <w:pPr>
        <w:spacing w:line="520" w:lineRule="exact"/>
        <w:ind w:left="4131"/>
        <w:rPr>
          <w:rFonts w:ascii="Calibri" w:eastAsia="Calibri" w:hAnsi="Calibri" w:cs="Calibri"/>
          <w:sz w:val="48"/>
          <w:szCs w:val="48"/>
        </w:rPr>
      </w:pPr>
      <w:r>
        <w:rPr>
          <w:rFonts w:ascii="Calibri" w:hAnsi="Calibri"/>
          <w:color w:val="FFFFFF"/>
          <w:sz w:val="48"/>
          <w:szCs w:val="48"/>
        </w:rPr>
        <w:t>Estudantes Internacionais –</w:t>
      </w:r>
    </w:p>
    <w:p w:rsidR="00112653" w:rsidRDefault="00B40D90">
      <w:pPr>
        <w:spacing w:line="460" w:lineRule="exact"/>
        <w:ind w:left="4131"/>
        <w:rPr>
          <w:rFonts w:ascii="Calibri" w:eastAsia="Calibri" w:hAnsi="Calibri" w:cs="Calibri"/>
          <w:sz w:val="48"/>
          <w:szCs w:val="48"/>
        </w:rPr>
      </w:pPr>
      <w:r>
        <w:rPr>
          <w:rFonts w:ascii="Calibri" w:hAnsi="Calibri"/>
          <w:color w:val="FFFFFF"/>
          <w:sz w:val="48"/>
          <w:szCs w:val="48"/>
        </w:rPr>
        <w:t>Agentes Educacionais</w:t>
      </w:r>
    </w:p>
    <w:p w:rsidR="00112653" w:rsidRDefault="00112653">
      <w:pPr>
        <w:spacing w:before="5" w:line="120" w:lineRule="exact"/>
        <w:rPr>
          <w:sz w:val="13"/>
          <w:szCs w:val="13"/>
        </w:rPr>
      </w:pPr>
    </w:p>
    <w:p w:rsidR="00112653" w:rsidRDefault="00995EAA">
      <w:pPr>
        <w:spacing w:line="200" w:lineRule="exact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5165090</wp:posOffset>
                </wp:positionH>
                <wp:positionV relativeFrom="paragraph">
                  <wp:posOffset>107950</wp:posOffset>
                </wp:positionV>
                <wp:extent cx="0" cy="7310755"/>
                <wp:effectExtent l="5715" t="8890" r="13335" b="508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0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91FE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06.7pt;margin-top:8.5pt;width:0;height:575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" strokecolor="#95b3d7 [1940]"/>
            </w:pict>
          </mc:Fallback>
        </mc:AlternateContent>
      </w:r>
    </w:p>
    <w:p w:rsidR="00112653" w:rsidRDefault="00112653">
      <w:pPr>
        <w:spacing w:line="200" w:lineRule="exact"/>
        <w:sectPr w:rsidR="00112653" w:rsidSect="00960E25">
          <w:footerReference w:type="default" r:id="rId12"/>
          <w:pgSz w:w="11920" w:h="16840"/>
          <w:pgMar w:top="284" w:right="560" w:bottom="280" w:left="740" w:header="0" w:footer="456" w:gutter="0"/>
          <w:pgNumType w:start="1"/>
          <w:cols w:space="720"/>
        </w:sectPr>
      </w:pPr>
    </w:p>
    <w:p w:rsidR="00960E25" w:rsidRDefault="00960E25">
      <w:pPr>
        <w:spacing w:before="25" w:line="240" w:lineRule="exact"/>
        <w:ind w:left="112" w:right="39"/>
        <w:rPr>
          <w:rFonts w:ascii="Calibri" w:hAnsi="Calibri"/>
          <w:sz w:val="22"/>
          <w:szCs w:val="22"/>
        </w:rPr>
      </w:pPr>
    </w:p>
    <w:p w:rsidR="00960E25" w:rsidRDefault="00960E25">
      <w:pPr>
        <w:spacing w:before="25" w:line="240" w:lineRule="exact"/>
        <w:ind w:left="112" w:right="39"/>
        <w:rPr>
          <w:rFonts w:ascii="Calibri" w:hAnsi="Calibri"/>
          <w:sz w:val="22"/>
          <w:szCs w:val="22"/>
        </w:rPr>
      </w:pPr>
    </w:p>
    <w:p w:rsidR="00112653" w:rsidRDefault="00112653" w:rsidP="00960E25">
      <w:pPr>
        <w:spacing w:before="25" w:line="240" w:lineRule="exact"/>
        <w:ind w:left="142" w:right="3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Muitos estudantes internacionais que escolhem estudar na Austrália usam os serviços de um </w:t>
      </w:r>
      <w:r w:rsidRPr="00960E25">
        <w:rPr>
          <w:rFonts w:ascii="Calibri" w:hAnsi="Calibri"/>
          <w:b/>
          <w:sz w:val="22"/>
          <w:szCs w:val="22"/>
        </w:rPr>
        <w:t>agente educacional</w:t>
      </w:r>
      <w:r>
        <w:rPr>
          <w:rFonts w:ascii="Calibri" w:hAnsi="Calibri"/>
          <w:sz w:val="22"/>
          <w:szCs w:val="22"/>
        </w:rPr>
        <w:t xml:space="preserve">. É importante observar que </w:t>
      </w:r>
      <w:r w:rsidRPr="00960E25">
        <w:rPr>
          <w:rFonts w:ascii="Calibri" w:hAnsi="Calibri"/>
          <w:sz w:val="22"/>
          <w:szCs w:val="22"/>
        </w:rPr>
        <w:t xml:space="preserve">você </w:t>
      </w:r>
      <w:r w:rsidRPr="00960E25">
        <w:rPr>
          <w:rFonts w:ascii="Calibri" w:hAnsi="Calibri"/>
          <w:b/>
          <w:sz w:val="22"/>
          <w:szCs w:val="22"/>
        </w:rPr>
        <w:t>não</w:t>
      </w:r>
      <w:r w:rsidRPr="00960E25">
        <w:rPr>
          <w:rFonts w:ascii="Calibri" w:hAnsi="Calibri"/>
          <w:sz w:val="22"/>
          <w:szCs w:val="22"/>
        </w:rPr>
        <w:t xml:space="preserve"> precisa</w:t>
      </w:r>
      <w:r>
        <w:rPr>
          <w:rFonts w:ascii="Calibri" w:hAnsi="Calibri"/>
          <w:sz w:val="22"/>
          <w:szCs w:val="22"/>
        </w:rPr>
        <w:t xml:space="preserve"> usar um agente educacional. Você pode se matricular diretamente em um fornecedor de educação (escolas, faculdades ou universidades particulares).</w:t>
      </w:r>
    </w:p>
    <w:p w:rsidR="00112653" w:rsidRDefault="00112653" w:rsidP="00960E25">
      <w:pPr>
        <w:spacing w:line="160" w:lineRule="exact"/>
        <w:ind w:left="142" w:right="39"/>
        <w:jc w:val="both"/>
        <w:rPr>
          <w:sz w:val="17"/>
          <w:szCs w:val="17"/>
        </w:rPr>
      </w:pPr>
    </w:p>
    <w:p w:rsidR="00112653" w:rsidRPr="00C21715" w:rsidRDefault="00193135" w:rsidP="00960E25">
      <w:pPr>
        <w:ind w:left="142" w:right="39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O registro de fornecedores </w:t>
      </w:r>
      <w:r w:rsidR="00B40D90" w:rsidRPr="00635504">
        <w:rPr>
          <w:rFonts w:ascii="Calibri" w:hAnsi="Calibri"/>
          <w:sz w:val="22"/>
          <w:szCs w:val="22"/>
        </w:rPr>
        <w:t>australianos</w:t>
      </w:r>
      <w:r>
        <w:rPr>
          <w:rFonts w:ascii="Calibri" w:hAnsi="Calibri"/>
          <w:sz w:val="22"/>
          <w:szCs w:val="22"/>
        </w:rPr>
        <w:t xml:space="preserve"> de educação</w:t>
      </w:r>
      <w:r w:rsidR="00B40D90" w:rsidRPr="00635504">
        <w:rPr>
          <w:rFonts w:ascii="Calibri" w:hAnsi="Calibri"/>
          <w:sz w:val="22"/>
          <w:szCs w:val="22"/>
        </w:rPr>
        <w:t>, que oferecem cursos para pessoas que estudam na</w:t>
      </w:r>
      <w:r w:rsidR="00960E25" w:rsidRPr="00635504">
        <w:rPr>
          <w:rFonts w:ascii="Calibri" w:hAnsi="Calibri"/>
          <w:sz w:val="22"/>
          <w:szCs w:val="22"/>
        </w:rPr>
        <w:t xml:space="preserve"> </w:t>
      </w:r>
      <w:r w:rsidR="00B40D90" w:rsidRPr="00635504">
        <w:rPr>
          <w:rFonts w:ascii="Calibri" w:hAnsi="Calibri"/>
          <w:sz w:val="22"/>
          <w:szCs w:val="22"/>
        </w:rPr>
        <w:t xml:space="preserve">Austrália com visto de estudante está disponível no site: </w:t>
      </w:r>
      <w:hyperlink r:id="rId13">
        <w:r w:rsidR="005A2771">
          <w:rPr>
            <w:rFonts w:ascii="Calibri" w:hAnsi="Calibri"/>
            <w:color w:val="0070C0"/>
            <w:sz w:val="22"/>
            <w:szCs w:val="22"/>
            <w:u w:val="single"/>
          </w:rPr>
          <w:t>cricos.education.gov.au.</w:t>
        </w:r>
      </w:hyperlink>
    </w:p>
    <w:p w:rsidR="00112653" w:rsidRDefault="00112653" w:rsidP="00960E25">
      <w:pPr>
        <w:spacing w:before="10" w:line="140" w:lineRule="exact"/>
        <w:ind w:left="142" w:right="39"/>
        <w:jc w:val="both"/>
        <w:rPr>
          <w:sz w:val="15"/>
          <w:szCs w:val="15"/>
        </w:rPr>
      </w:pPr>
    </w:p>
    <w:p w:rsidR="00112653" w:rsidRDefault="00B40D90" w:rsidP="00960E25">
      <w:pPr>
        <w:ind w:left="142" w:right="3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Este folheto informativo orienta sobre os agentes educacionais e o que fazer caso ache que algo não esteja</w:t>
      </w:r>
      <w:r w:rsidR="00960E2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correto.</w:t>
      </w:r>
    </w:p>
    <w:p w:rsidR="00112653" w:rsidRDefault="00112653" w:rsidP="00960E25">
      <w:pPr>
        <w:spacing w:before="4" w:line="160" w:lineRule="exact"/>
        <w:ind w:left="142" w:right="39"/>
        <w:jc w:val="both"/>
        <w:rPr>
          <w:sz w:val="16"/>
          <w:szCs w:val="16"/>
        </w:rPr>
      </w:pPr>
    </w:p>
    <w:p w:rsidR="00112653" w:rsidRDefault="00B40D90" w:rsidP="00960E25">
      <w:pPr>
        <w:ind w:left="142" w:right="39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>Agentes Educacionais na Austrália</w:t>
      </w:r>
    </w:p>
    <w:p w:rsidR="00112653" w:rsidRDefault="00112653" w:rsidP="00960E25">
      <w:pPr>
        <w:spacing w:before="6" w:line="120" w:lineRule="exact"/>
        <w:ind w:left="142" w:right="39"/>
        <w:jc w:val="both"/>
        <w:rPr>
          <w:sz w:val="12"/>
          <w:szCs w:val="12"/>
        </w:rPr>
      </w:pPr>
    </w:p>
    <w:p w:rsidR="00112653" w:rsidRDefault="00B40D90" w:rsidP="00960E25">
      <w:pPr>
        <w:spacing w:line="240" w:lineRule="exact"/>
        <w:ind w:left="142" w:right="3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lei na Austrália exige que os fornecedores de educação tenham um contrato por escrito com seus agentes educacionais e supervisionem as atividades dos agentes que os representam. Os fornecedores devem exigir que seus agentes:</w:t>
      </w:r>
    </w:p>
    <w:p w:rsidR="00112653" w:rsidRDefault="00112653" w:rsidP="00960E25">
      <w:pPr>
        <w:spacing w:before="1" w:line="160" w:lineRule="exact"/>
        <w:ind w:left="142" w:right="39"/>
        <w:jc w:val="both"/>
        <w:rPr>
          <w:sz w:val="16"/>
          <w:szCs w:val="16"/>
        </w:rPr>
      </w:pPr>
    </w:p>
    <w:p w:rsidR="00112653" w:rsidRPr="00960E25" w:rsidRDefault="00B40D90" w:rsidP="00960E25">
      <w:pPr>
        <w:pStyle w:val="ListParagraph"/>
        <w:numPr>
          <w:ilvl w:val="0"/>
          <w:numId w:val="2"/>
        </w:numPr>
        <w:ind w:left="284" w:right="39" w:hanging="142"/>
        <w:jc w:val="both"/>
        <w:rPr>
          <w:rFonts w:ascii="Calibri" w:eastAsia="Calibri" w:hAnsi="Calibri" w:cs="Calibri"/>
          <w:sz w:val="22"/>
          <w:szCs w:val="22"/>
        </w:rPr>
      </w:pPr>
      <w:r w:rsidRPr="00960E25">
        <w:rPr>
          <w:rFonts w:ascii="Calibri" w:hAnsi="Calibri"/>
          <w:sz w:val="22"/>
          <w:szCs w:val="22"/>
        </w:rPr>
        <w:t>Atuem de forma honesta, de boa fé e no melhor interesse dos alunos;</w:t>
      </w:r>
    </w:p>
    <w:p w:rsidR="00112653" w:rsidRDefault="00112653" w:rsidP="00960E25">
      <w:pPr>
        <w:spacing w:before="1" w:line="160" w:lineRule="exact"/>
        <w:ind w:left="284" w:right="39" w:hanging="142"/>
        <w:jc w:val="both"/>
        <w:rPr>
          <w:sz w:val="17"/>
          <w:szCs w:val="17"/>
        </w:rPr>
      </w:pPr>
    </w:p>
    <w:p w:rsidR="00112653" w:rsidRPr="00960E25" w:rsidRDefault="00B40D90" w:rsidP="00960E25">
      <w:pPr>
        <w:pStyle w:val="ListParagraph"/>
        <w:numPr>
          <w:ilvl w:val="0"/>
          <w:numId w:val="2"/>
        </w:numPr>
        <w:tabs>
          <w:tab w:val="left" w:pos="520"/>
        </w:tabs>
        <w:spacing w:line="240" w:lineRule="exact"/>
        <w:ind w:left="284" w:right="39" w:hanging="142"/>
        <w:jc w:val="both"/>
        <w:rPr>
          <w:rFonts w:ascii="Calibri" w:eastAsia="Calibri" w:hAnsi="Calibri" w:cs="Calibri"/>
          <w:sz w:val="22"/>
          <w:szCs w:val="22"/>
        </w:rPr>
      </w:pPr>
      <w:r w:rsidRPr="00960E25">
        <w:rPr>
          <w:rFonts w:ascii="Calibri" w:hAnsi="Calibri"/>
          <w:sz w:val="22"/>
          <w:szCs w:val="22"/>
        </w:rPr>
        <w:t>Tenham conhecimento e compreensão adequada do sistema australiano de educação internacional; e</w:t>
      </w:r>
    </w:p>
    <w:p w:rsidR="00112653" w:rsidRDefault="00112653" w:rsidP="00960E25">
      <w:pPr>
        <w:spacing w:before="8" w:line="140" w:lineRule="exact"/>
        <w:ind w:left="284" w:right="39" w:hanging="142"/>
        <w:jc w:val="both"/>
        <w:rPr>
          <w:sz w:val="15"/>
          <w:szCs w:val="15"/>
        </w:rPr>
      </w:pPr>
    </w:p>
    <w:p w:rsidR="00112653" w:rsidRPr="00193135" w:rsidRDefault="00B40D90" w:rsidP="00193135">
      <w:pPr>
        <w:pStyle w:val="ListParagraph"/>
        <w:numPr>
          <w:ilvl w:val="0"/>
          <w:numId w:val="2"/>
        </w:numPr>
        <w:ind w:left="284" w:right="39" w:hanging="142"/>
        <w:jc w:val="both"/>
        <w:rPr>
          <w:rFonts w:ascii="Calibri" w:eastAsia="Calibri" w:hAnsi="Calibri" w:cs="Calibri"/>
          <w:sz w:val="22"/>
          <w:szCs w:val="22"/>
        </w:rPr>
      </w:pPr>
      <w:r w:rsidRPr="00960E25">
        <w:rPr>
          <w:rFonts w:ascii="Calibri" w:hAnsi="Calibri"/>
          <w:sz w:val="22"/>
          <w:szCs w:val="22"/>
        </w:rPr>
        <w:t>Conheçam o Código de Ética Australiano do Agente de Educação e Capacitação</w:t>
      </w:r>
      <w:r w:rsidR="00193135">
        <w:rPr>
          <w:rFonts w:ascii="Calibri" w:hAnsi="Calibri"/>
          <w:sz w:val="22"/>
          <w:szCs w:val="22"/>
        </w:rPr>
        <w:t xml:space="preserve"> </w:t>
      </w:r>
      <w:r w:rsidRPr="00193135">
        <w:rPr>
          <w:rFonts w:ascii="Calibri" w:hAnsi="Calibri"/>
          <w:sz w:val="22"/>
          <w:szCs w:val="22"/>
        </w:rPr>
        <w:t>Internacional.</w:t>
      </w:r>
    </w:p>
    <w:p w:rsidR="00112653" w:rsidRDefault="00112653" w:rsidP="00960E25">
      <w:pPr>
        <w:spacing w:before="4" w:line="160" w:lineRule="exact"/>
        <w:ind w:left="142" w:right="39"/>
        <w:jc w:val="both"/>
        <w:rPr>
          <w:sz w:val="16"/>
          <w:szCs w:val="16"/>
        </w:rPr>
      </w:pPr>
    </w:p>
    <w:p w:rsidR="00112653" w:rsidRDefault="00B40D90" w:rsidP="00960E25">
      <w:pPr>
        <w:ind w:left="142" w:right="39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>Dicas para os Alunos</w:t>
      </w:r>
    </w:p>
    <w:p w:rsidR="00112653" w:rsidRDefault="00112653" w:rsidP="00960E25">
      <w:pPr>
        <w:spacing w:before="9" w:line="100" w:lineRule="exact"/>
        <w:ind w:left="142" w:right="39"/>
        <w:jc w:val="both"/>
        <w:rPr>
          <w:sz w:val="11"/>
          <w:szCs w:val="11"/>
        </w:rPr>
      </w:pPr>
    </w:p>
    <w:p w:rsidR="00112653" w:rsidRDefault="00B40D90" w:rsidP="00960E25">
      <w:pPr>
        <w:ind w:left="142" w:right="3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Caso decida usar os serviços de um agente educacional:</w:t>
      </w:r>
    </w:p>
    <w:p w:rsidR="00112653" w:rsidRDefault="00112653" w:rsidP="00960E25">
      <w:pPr>
        <w:spacing w:before="1" w:line="160" w:lineRule="exact"/>
        <w:ind w:left="142" w:right="39"/>
        <w:jc w:val="both"/>
        <w:rPr>
          <w:sz w:val="17"/>
          <w:szCs w:val="17"/>
        </w:rPr>
      </w:pPr>
    </w:p>
    <w:p w:rsidR="00112653" w:rsidRPr="00635504" w:rsidRDefault="00B40D90" w:rsidP="00635504">
      <w:pPr>
        <w:pStyle w:val="ListParagraph"/>
        <w:numPr>
          <w:ilvl w:val="0"/>
          <w:numId w:val="3"/>
        </w:numPr>
        <w:tabs>
          <w:tab w:val="left" w:pos="284"/>
        </w:tabs>
        <w:spacing w:line="240" w:lineRule="exact"/>
        <w:ind w:left="284" w:right="39" w:hanging="142"/>
        <w:jc w:val="both"/>
        <w:rPr>
          <w:rFonts w:ascii="Calibri" w:eastAsia="Calibri" w:hAnsi="Calibri" w:cs="Calibri"/>
          <w:sz w:val="22"/>
          <w:szCs w:val="22"/>
        </w:rPr>
      </w:pPr>
      <w:r w:rsidRPr="00635504">
        <w:rPr>
          <w:rFonts w:ascii="Calibri" w:hAnsi="Calibri"/>
          <w:sz w:val="22"/>
          <w:szCs w:val="22"/>
        </w:rPr>
        <w:t>Se você já sabe em qual fornecedor de educação quer estudar, o melhor é escolher um agente educacional usado por este fornecedor. Procure por uma lista de agentes educacionais no site do fornecedor.</w:t>
      </w:r>
    </w:p>
    <w:p w:rsidR="00112653" w:rsidRDefault="00112653" w:rsidP="00635504">
      <w:pPr>
        <w:tabs>
          <w:tab w:val="left" w:pos="284"/>
        </w:tabs>
        <w:spacing w:before="3" w:line="160" w:lineRule="exact"/>
        <w:ind w:left="284" w:right="39" w:hanging="142"/>
        <w:jc w:val="both"/>
        <w:rPr>
          <w:sz w:val="17"/>
          <w:szCs w:val="17"/>
        </w:rPr>
      </w:pPr>
    </w:p>
    <w:p w:rsidR="00112653" w:rsidRPr="00635504" w:rsidRDefault="00B40D90" w:rsidP="00635504">
      <w:pPr>
        <w:pStyle w:val="ListParagraph"/>
        <w:numPr>
          <w:ilvl w:val="0"/>
          <w:numId w:val="3"/>
        </w:numPr>
        <w:tabs>
          <w:tab w:val="left" w:pos="284"/>
        </w:tabs>
        <w:spacing w:line="224" w:lineRule="auto"/>
        <w:ind w:left="284" w:right="39" w:hanging="142"/>
        <w:jc w:val="both"/>
        <w:rPr>
          <w:rFonts w:ascii="Calibri" w:eastAsia="Calibri" w:hAnsi="Calibri" w:cs="Calibri"/>
          <w:sz w:val="22"/>
          <w:szCs w:val="22"/>
        </w:rPr>
      </w:pPr>
      <w:r w:rsidRPr="00635504">
        <w:rPr>
          <w:rFonts w:ascii="Calibri" w:hAnsi="Calibri"/>
          <w:sz w:val="22"/>
          <w:szCs w:val="22"/>
        </w:rPr>
        <w:t>Você também pode verificar se o agente é um representante autorizado da instituição de ensino em que você quer se matricular, pedindo ao agente para ver evidência escrita do fornecedor de educação que ele trabalha.</w:t>
      </w:r>
    </w:p>
    <w:p w:rsidR="00112653" w:rsidRDefault="00112653" w:rsidP="00635504">
      <w:pPr>
        <w:tabs>
          <w:tab w:val="left" w:pos="284"/>
        </w:tabs>
        <w:spacing w:before="4" w:line="160" w:lineRule="exact"/>
        <w:ind w:left="284" w:right="39" w:hanging="142"/>
        <w:jc w:val="both"/>
        <w:rPr>
          <w:sz w:val="17"/>
          <w:szCs w:val="17"/>
        </w:rPr>
      </w:pPr>
    </w:p>
    <w:p w:rsidR="00112653" w:rsidRPr="00635504" w:rsidRDefault="00B40D90" w:rsidP="00635504">
      <w:pPr>
        <w:pStyle w:val="ListParagraph"/>
        <w:numPr>
          <w:ilvl w:val="0"/>
          <w:numId w:val="3"/>
        </w:numPr>
        <w:tabs>
          <w:tab w:val="left" w:pos="284"/>
        </w:tabs>
        <w:spacing w:line="240" w:lineRule="exact"/>
        <w:ind w:left="284" w:right="39" w:hanging="142"/>
        <w:jc w:val="both"/>
        <w:rPr>
          <w:rFonts w:ascii="Calibri" w:eastAsia="Calibri" w:hAnsi="Calibri" w:cs="Calibri"/>
          <w:sz w:val="22"/>
          <w:szCs w:val="22"/>
        </w:rPr>
      </w:pPr>
      <w:r w:rsidRPr="00635504">
        <w:rPr>
          <w:rFonts w:ascii="Calibri" w:hAnsi="Calibri"/>
          <w:sz w:val="22"/>
          <w:szCs w:val="22"/>
        </w:rPr>
        <w:t>Tenha cuidado e preste atenção ao lidar com agentes educacionais para garantir que se matricule em um curso adequado, que o ajude a alcançar os seus objetivos de aprendizado.</w:t>
      </w:r>
    </w:p>
    <w:p w:rsidR="00112653" w:rsidRDefault="00112653" w:rsidP="00635504">
      <w:pPr>
        <w:tabs>
          <w:tab w:val="left" w:pos="284"/>
        </w:tabs>
        <w:spacing w:line="180" w:lineRule="exact"/>
        <w:ind w:left="284" w:right="39" w:hanging="142"/>
        <w:jc w:val="both"/>
        <w:rPr>
          <w:sz w:val="18"/>
          <w:szCs w:val="18"/>
        </w:rPr>
      </w:pPr>
    </w:p>
    <w:p w:rsidR="00112653" w:rsidRPr="00635504" w:rsidRDefault="00B40D90" w:rsidP="00635504">
      <w:pPr>
        <w:pStyle w:val="ListParagraph"/>
        <w:numPr>
          <w:ilvl w:val="0"/>
          <w:numId w:val="3"/>
        </w:numPr>
        <w:tabs>
          <w:tab w:val="left" w:pos="284"/>
        </w:tabs>
        <w:spacing w:line="240" w:lineRule="exact"/>
        <w:ind w:left="284" w:right="39" w:hanging="142"/>
        <w:jc w:val="both"/>
        <w:rPr>
          <w:rFonts w:ascii="Calibri" w:eastAsia="Calibri" w:hAnsi="Calibri" w:cs="Calibri"/>
          <w:sz w:val="22"/>
          <w:szCs w:val="22"/>
        </w:rPr>
      </w:pPr>
      <w:r w:rsidRPr="00635504">
        <w:rPr>
          <w:rFonts w:ascii="Calibri" w:hAnsi="Calibri"/>
          <w:sz w:val="22"/>
          <w:szCs w:val="22"/>
        </w:rPr>
        <w:t>Se achar que o agente educacional está agindo de forma desonesta ou antiética, você deve parar de usar os seus serviços imediatamente e entrar em contato com o fornecedor de educação diretamente.</w:t>
      </w:r>
    </w:p>
    <w:p w:rsidR="00112653" w:rsidRDefault="00112653" w:rsidP="00635504">
      <w:pPr>
        <w:tabs>
          <w:tab w:val="left" w:pos="284"/>
        </w:tabs>
        <w:spacing w:before="8" w:line="140" w:lineRule="exact"/>
        <w:ind w:left="284" w:right="39" w:hanging="142"/>
        <w:jc w:val="both"/>
        <w:rPr>
          <w:sz w:val="15"/>
          <w:szCs w:val="15"/>
        </w:rPr>
      </w:pPr>
    </w:p>
    <w:p w:rsidR="00112653" w:rsidRPr="00635504" w:rsidRDefault="00B40D90" w:rsidP="00635504">
      <w:pPr>
        <w:pStyle w:val="ListParagraph"/>
        <w:numPr>
          <w:ilvl w:val="0"/>
          <w:numId w:val="3"/>
        </w:numPr>
        <w:tabs>
          <w:tab w:val="left" w:pos="284"/>
        </w:tabs>
        <w:ind w:left="284" w:right="39" w:hanging="142"/>
        <w:jc w:val="both"/>
        <w:rPr>
          <w:rFonts w:ascii="Calibri" w:eastAsia="Calibri" w:hAnsi="Calibri" w:cs="Calibri"/>
          <w:sz w:val="22"/>
          <w:szCs w:val="22"/>
        </w:rPr>
      </w:pPr>
      <w:r w:rsidRPr="00635504">
        <w:rPr>
          <w:rFonts w:ascii="Calibri" w:hAnsi="Calibri"/>
          <w:sz w:val="22"/>
          <w:szCs w:val="22"/>
        </w:rPr>
        <w:t>Pergunte sobre quaisquer taxas que precisa pagar por usar seus serviços.</w:t>
      </w:r>
    </w:p>
    <w:p w:rsidR="00112653" w:rsidRDefault="00112653" w:rsidP="00635504">
      <w:pPr>
        <w:tabs>
          <w:tab w:val="left" w:pos="284"/>
        </w:tabs>
        <w:spacing w:before="3" w:line="160" w:lineRule="exact"/>
        <w:ind w:left="284" w:right="39" w:hanging="142"/>
        <w:jc w:val="both"/>
        <w:rPr>
          <w:sz w:val="17"/>
          <w:szCs w:val="17"/>
        </w:rPr>
      </w:pPr>
    </w:p>
    <w:p w:rsidR="00112653" w:rsidRDefault="00B40D90">
      <w:pPr>
        <w:spacing w:line="160" w:lineRule="exact"/>
        <w:rPr>
          <w:sz w:val="17"/>
          <w:szCs w:val="17"/>
        </w:rPr>
      </w:pPr>
      <w:r>
        <w:br w:type="column"/>
      </w:r>
    </w:p>
    <w:p w:rsidR="00112653" w:rsidRDefault="00112653">
      <w:pPr>
        <w:spacing w:line="200" w:lineRule="exact"/>
      </w:pPr>
    </w:p>
    <w:p w:rsidR="00112653" w:rsidRDefault="00112653">
      <w:pPr>
        <w:spacing w:line="200" w:lineRule="exact"/>
      </w:pPr>
    </w:p>
    <w:p w:rsidR="00112653" w:rsidRPr="00960E25" w:rsidRDefault="00B40D90" w:rsidP="00960E25">
      <w:pPr>
        <w:spacing w:line="312" w:lineRule="auto"/>
        <w:ind w:left="142" w:right="-87"/>
        <w:rPr>
          <w:rFonts w:ascii="Calibri" w:eastAsia="Calibri" w:hAnsi="Calibri" w:cs="Calibri"/>
          <w:b/>
        </w:rPr>
      </w:pPr>
      <w:r w:rsidRPr="00960E25">
        <w:rPr>
          <w:rFonts w:ascii="Calibri" w:hAnsi="Calibri"/>
          <w:b/>
          <w:color w:val="0097D7"/>
        </w:rPr>
        <w:t xml:space="preserve">Entre em contato conosco </w:t>
      </w:r>
      <w:hyperlink r:id="rId14" w:history="1">
        <w:r w:rsidRPr="00960E25">
          <w:rPr>
            <w:rStyle w:val="Hyperlink"/>
            <w:rFonts w:ascii="Calibri" w:hAnsi="Calibri"/>
            <w:b/>
            <w:color w:val="002060"/>
            <w:u w:val="none"/>
          </w:rPr>
          <w:t>ombudsman.gov.au</w:t>
        </w:r>
      </w:hyperlink>
    </w:p>
    <w:p w:rsidR="00112653" w:rsidRPr="00960E25" w:rsidRDefault="00B40D90" w:rsidP="00960E25">
      <w:pPr>
        <w:spacing w:line="160" w:lineRule="exact"/>
        <w:ind w:left="142" w:right="55"/>
        <w:rPr>
          <w:rFonts w:ascii="Calibri" w:eastAsia="Calibri" w:hAnsi="Calibri" w:cs="Calibri"/>
        </w:rPr>
      </w:pPr>
      <w:r w:rsidRPr="00960E25">
        <w:rPr>
          <w:rFonts w:ascii="Calibri" w:hAnsi="Calibri"/>
          <w:color w:val="162F71"/>
        </w:rPr>
        <w:t>1300 362 072</w:t>
      </w:r>
    </w:p>
    <w:p w:rsidR="00112653" w:rsidRPr="00960E25" w:rsidRDefault="00112653" w:rsidP="00960E25">
      <w:pPr>
        <w:spacing w:before="2" w:line="240" w:lineRule="exact"/>
        <w:ind w:right="55"/>
      </w:pPr>
    </w:p>
    <w:p w:rsidR="00112653" w:rsidRPr="00960E25" w:rsidRDefault="00B40D90" w:rsidP="00960E25">
      <w:pPr>
        <w:ind w:left="142" w:right="55"/>
        <w:rPr>
          <w:rFonts w:ascii="Calibri" w:eastAsia="Calibri" w:hAnsi="Calibri" w:cs="Calibri"/>
        </w:rPr>
      </w:pPr>
      <w:r w:rsidRPr="00960E25">
        <w:rPr>
          <w:rFonts w:ascii="Calibri" w:hAnsi="Calibri"/>
          <w:color w:val="162F71"/>
        </w:rPr>
        <w:t>GPO Box 442</w:t>
      </w:r>
    </w:p>
    <w:p w:rsidR="00112653" w:rsidRPr="00960E25" w:rsidRDefault="00B40D90" w:rsidP="00960E25">
      <w:pPr>
        <w:spacing w:before="1"/>
        <w:ind w:left="142" w:right="55"/>
        <w:rPr>
          <w:rFonts w:ascii="Calibri" w:eastAsia="Calibri" w:hAnsi="Calibri" w:cs="Calibri"/>
        </w:rPr>
      </w:pPr>
      <w:r w:rsidRPr="00960E25">
        <w:rPr>
          <w:rFonts w:ascii="Calibri" w:hAnsi="Calibri"/>
          <w:color w:val="162F71"/>
        </w:rPr>
        <w:t>Canberra  ACT  2601</w:t>
      </w:r>
    </w:p>
    <w:p w:rsidR="00112653" w:rsidRDefault="00112653" w:rsidP="00960E25">
      <w:pPr>
        <w:spacing w:before="6" w:line="120" w:lineRule="exact"/>
        <w:ind w:right="55"/>
        <w:rPr>
          <w:sz w:val="12"/>
          <w:szCs w:val="12"/>
        </w:rPr>
      </w:pPr>
    </w:p>
    <w:p w:rsidR="00112653" w:rsidRDefault="00112653" w:rsidP="00960E25">
      <w:pPr>
        <w:spacing w:line="200" w:lineRule="exact"/>
        <w:ind w:right="55"/>
      </w:pPr>
    </w:p>
    <w:p w:rsidR="00112653" w:rsidRDefault="00112653" w:rsidP="00960E25">
      <w:pPr>
        <w:spacing w:line="200" w:lineRule="exact"/>
        <w:ind w:right="55"/>
      </w:pPr>
    </w:p>
    <w:p w:rsidR="00112653" w:rsidRDefault="00B40D90" w:rsidP="00960E25">
      <w:pPr>
        <w:ind w:left="142" w:right="55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>Se achar que seu agente educacional</w:t>
      </w:r>
      <w:r w:rsidR="00193135">
        <w:rPr>
          <w:rFonts w:ascii="Calibri" w:hAnsi="Calibri"/>
          <w:color w:val="0097D7"/>
          <w:sz w:val="26"/>
          <w:szCs w:val="26"/>
        </w:rPr>
        <w:t xml:space="preserve"> está agindo de forma desonesta </w:t>
      </w:r>
      <w:r>
        <w:rPr>
          <w:rFonts w:ascii="Calibri" w:hAnsi="Calibri"/>
          <w:color w:val="0097D7"/>
          <w:sz w:val="26"/>
          <w:szCs w:val="26"/>
        </w:rPr>
        <w:t>ou antiética, você deve parar de usar os seus serviços imediatamente e entrar em contato com o seu fornecedor de educação diretamente.</w:t>
      </w:r>
    </w:p>
    <w:p w:rsidR="00112653" w:rsidRDefault="00112653" w:rsidP="00960E25">
      <w:pPr>
        <w:spacing w:before="3" w:line="180" w:lineRule="exact"/>
        <w:ind w:left="142" w:right="55"/>
        <w:rPr>
          <w:sz w:val="18"/>
          <w:szCs w:val="18"/>
        </w:rPr>
      </w:pPr>
    </w:p>
    <w:p w:rsidR="00112653" w:rsidRDefault="00112653" w:rsidP="00960E25">
      <w:pPr>
        <w:spacing w:line="200" w:lineRule="exact"/>
        <w:ind w:left="142" w:right="55"/>
      </w:pPr>
    </w:p>
    <w:p w:rsidR="00112653" w:rsidRDefault="00B40D90" w:rsidP="00960E25">
      <w:pPr>
        <w:spacing w:line="209" w:lineRule="auto"/>
        <w:ind w:left="142" w:right="55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 xml:space="preserve">O </w:t>
      </w:r>
      <w:r>
        <w:rPr>
          <w:rFonts w:ascii="Calibri" w:hAnsi="Calibri"/>
          <w:i/>
          <w:color w:val="0097D7"/>
          <w:sz w:val="26"/>
          <w:szCs w:val="26"/>
        </w:rPr>
        <w:t>Ombudsman da Commonwealth</w:t>
      </w:r>
      <w:r>
        <w:rPr>
          <w:rFonts w:ascii="Calibri" w:hAnsi="Calibri"/>
          <w:color w:val="0097D7"/>
          <w:sz w:val="26"/>
          <w:szCs w:val="26"/>
        </w:rPr>
        <w:t xml:space="preserve"> é um serviço gratuito</w:t>
      </w:r>
    </w:p>
    <w:p w:rsidR="00112653" w:rsidRDefault="00112653" w:rsidP="00960E25">
      <w:pPr>
        <w:spacing w:line="200" w:lineRule="exact"/>
        <w:ind w:left="142" w:right="55"/>
      </w:pPr>
    </w:p>
    <w:p w:rsidR="00112653" w:rsidRDefault="00112653" w:rsidP="00960E25">
      <w:pPr>
        <w:spacing w:line="200" w:lineRule="exact"/>
        <w:ind w:left="142" w:right="55"/>
      </w:pPr>
    </w:p>
    <w:p w:rsidR="00112653" w:rsidRDefault="00995EAA" w:rsidP="00960E25">
      <w:pPr>
        <w:spacing w:line="260" w:lineRule="exact"/>
        <w:ind w:left="142" w:right="55"/>
        <w:rPr>
          <w:rFonts w:ascii="Calibri" w:eastAsia="Calibri" w:hAnsi="Calibri" w:cs="Calibri"/>
          <w:sz w:val="26"/>
          <w:szCs w:val="26"/>
        </w:rPr>
        <w:sectPr w:rsidR="00112653">
          <w:type w:val="continuous"/>
          <w:pgSz w:w="11920" w:h="16840"/>
          <w:pgMar w:top="440" w:right="560" w:bottom="280" w:left="740" w:header="720" w:footer="720" w:gutter="0"/>
          <w:cols w:num="2" w:space="720" w:equalWidth="0">
            <w:col w:w="7958" w:space="339"/>
            <w:col w:w="2323"/>
          </w:cols>
        </w:sectPr>
      </w:pPr>
      <w:r>
        <w:rPr>
          <w:noProof/>
          <w:lang w:val="en-AU" w:eastAsia="en-A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6065520</wp:posOffset>
            </wp:positionH>
            <wp:positionV relativeFrom="paragraph">
              <wp:posOffset>829310</wp:posOffset>
            </wp:positionV>
            <wp:extent cx="681990" cy="6819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653">
        <w:rPr>
          <w:rFonts w:ascii="Calibri" w:hAnsi="Calibri"/>
          <w:color w:val="0097D7"/>
          <w:sz w:val="26"/>
          <w:szCs w:val="26"/>
        </w:rPr>
        <w:t>Você já viu o nosso vídeo? Escaneie o código QR para assistir ao vídeo</w:t>
      </w:r>
    </w:p>
    <w:p w:rsidR="00112653" w:rsidRDefault="00112653">
      <w:pPr>
        <w:spacing w:before="46" w:line="260" w:lineRule="exact"/>
        <w:ind w:right="138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color w:val="162F71"/>
          <w:sz w:val="22"/>
          <w:szCs w:val="22"/>
        </w:rPr>
        <w:lastRenderedPageBreak/>
        <w:t>Agentes Educacionais</w:t>
      </w:r>
    </w:p>
    <w:p w:rsidR="00112653" w:rsidRDefault="00112653">
      <w:pPr>
        <w:spacing w:line="200" w:lineRule="exact"/>
      </w:pPr>
    </w:p>
    <w:p w:rsidR="00112653" w:rsidRDefault="00112653">
      <w:pPr>
        <w:spacing w:line="200" w:lineRule="exact"/>
      </w:pPr>
    </w:p>
    <w:p w:rsidR="00112653" w:rsidRDefault="00112653">
      <w:pPr>
        <w:spacing w:line="200" w:lineRule="exact"/>
      </w:pPr>
    </w:p>
    <w:p w:rsidR="00394F9B" w:rsidRDefault="00995EAA">
      <w:pPr>
        <w:spacing w:before="8" w:line="200" w:lineRule="exact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46990</wp:posOffset>
                </wp:positionV>
                <wp:extent cx="7343775" cy="0"/>
                <wp:effectExtent l="9525" t="9525" r="9525" b="952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1441D" id="AutoShape 14" o:spid="_x0000_s1026" type="#_x0000_t32" style="position:absolute;margin-left:-24.25pt;margin-top:3.7pt;width:578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" strokecolor="#95b3d7 [1940]"/>
            </w:pict>
          </mc:Fallback>
        </mc:AlternateContent>
      </w:r>
    </w:p>
    <w:p w:rsidR="00394F9B" w:rsidRPr="00394F9B" w:rsidRDefault="00394F9B" w:rsidP="00394F9B">
      <w:pPr>
        <w:spacing w:before="8"/>
        <w:rPr>
          <w:sz w:val="10"/>
          <w:szCs w:val="10"/>
        </w:rPr>
      </w:pPr>
    </w:p>
    <w:p w:rsidR="00394F9B" w:rsidRPr="00635504" w:rsidRDefault="00394F9B" w:rsidP="00394F9B">
      <w:pPr>
        <w:pStyle w:val="ListParagraph"/>
        <w:numPr>
          <w:ilvl w:val="0"/>
          <w:numId w:val="3"/>
        </w:numPr>
        <w:tabs>
          <w:tab w:val="left" w:pos="284"/>
        </w:tabs>
        <w:spacing w:line="240" w:lineRule="exact"/>
        <w:ind w:left="284" w:right="270" w:hanging="142"/>
        <w:jc w:val="both"/>
        <w:rPr>
          <w:rFonts w:ascii="Calibri" w:eastAsia="Calibri" w:hAnsi="Calibri" w:cs="Calibri"/>
          <w:sz w:val="22"/>
          <w:szCs w:val="22"/>
        </w:rPr>
      </w:pPr>
      <w:r w:rsidRPr="00635504">
        <w:rPr>
          <w:rFonts w:ascii="Calibri" w:hAnsi="Calibri"/>
          <w:sz w:val="22"/>
          <w:szCs w:val="22"/>
        </w:rPr>
        <w:t>Certifique-se de que entendeu todos os documentos que precisa firmar antes de assiná-los ou de indicar aceitação do contrato.</w:t>
      </w:r>
    </w:p>
    <w:p w:rsidR="00112653" w:rsidRPr="00394F9B" w:rsidRDefault="00112653" w:rsidP="00394F9B">
      <w:pPr>
        <w:spacing w:before="8"/>
        <w:rPr>
          <w:sz w:val="10"/>
          <w:szCs w:val="10"/>
        </w:rPr>
      </w:pPr>
    </w:p>
    <w:p w:rsidR="00112653" w:rsidRPr="00635504" w:rsidRDefault="00B40D90" w:rsidP="00635504">
      <w:pPr>
        <w:pStyle w:val="ListParagraph"/>
        <w:numPr>
          <w:ilvl w:val="0"/>
          <w:numId w:val="4"/>
        </w:numPr>
        <w:tabs>
          <w:tab w:val="left" w:pos="142"/>
        </w:tabs>
        <w:spacing w:before="34" w:line="224" w:lineRule="auto"/>
        <w:ind w:left="284" w:right="270" w:hanging="142"/>
        <w:jc w:val="both"/>
        <w:rPr>
          <w:rFonts w:asciiTheme="minorHAnsi" w:eastAsia="Calibri" w:hAnsiTheme="minorHAnsi" w:cs="Calibri"/>
          <w:sz w:val="22"/>
          <w:szCs w:val="22"/>
        </w:rPr>
      </w:pPr>
      <w:r w:rsidRPr="00635504">
        <w:rPr>
          <w:rFonts w:asciiTheme="minorHAnsi" w:hAnsiTheme="minorHAnsi"/>
          <w:sz w:val="22"/>
          <w:szCs w:val="22"/>
        </w:rPr>
        <w:t>Guarde uma cópia de todos os documentos do seu agente e do seu fornecedor (como recibos de pagamentos) e qualquer comunicação, como e-mails, mensagens de texto ou anotações feitas durante telefonemas entre você e o seu agente educacional.</w:t>
      </w:r>
    </w:p>
    <w:p w:rsidR="00112653" w:rsidRPr="00635504" w:rsidRDefault="00112653" w:rsidP="00635504">
      <w:pPr>
        <w:tabs>
          <w:tab w:val="left" w:pos="142"/>
        </w:tabs>
        <w:spacing w:before="4" w:line="160" w:lineRule="exact"/>
        <w:ind w:left="284" w:right="270" w:hanging="142"/>
        <w:jc w:val="both"/>
        <w:rPr>
          <w:rFonts w:asciiTheme="minorHAnsi" w:hAnsiTheme="minorHAnsi"/>
          <w:sz w:val="22"/>
          <w:szCs w:val="22"/>
        </w:rPr>
      </w:pPr>
    </w:p>
    <w:p w:rsidR="00112653" w:rsidRPr="00635504" w:rsidRDefault="00B40D90" w:rsidP="00635504">
      <w:pPr>
        <w:pStyle w:val="ListParagraph"/>
        <w:numPr>
          <w:ilvl w:val="0"/>
          <w:numId w:val="4"/>
        </w:numPr>
        <w:tabs>
          <w:tab w:val="left" w:pos="142"/>
        </w:tabs>
        <w:spacing w:line="240" w:lineRule="exact"/>
        <w:ind w:left="284" w:right="270" w:hanging="142"/>
        <w:jc w:val="both"/>
        <w:rPr>
          <w:rFonts w:asciiTheme="minorHAnsi" w:eastAsia="Calibri" w:hAnsiTheme="minorHAnsi" w:cs="Calibri"/>
          <w:sz w:val="22"/>
          <w:szCs w:val="22"/>
        </w:rPr>
      </w:pPr>
      <w:r w:rsidRPr="00635504">
        <w:rPr>
          <w:rFonts w:asciiTheme="minorHAnsi" w:hAnsiTheme="minorHAnsi"/>
          <w:sz w:val="22"/>
          <w:szCs w:val="22"/>
        </w:rPr>
        <w:t xml:space="preserve">Se precisar de aconselhamento migratório é melhor usar os serviços de um agente de imigração que seja registrado na Austrália. Um agente educacional sediado na Austrália não pode fornecer informações sobre vistos e questões imigratórias, a não ser que ele também seja um </w:t>
      </w:r>
      <w:hyperlink r:id="rId16">
        <w:r w:rsidRPr="000D3ED6">
          <w:rPr>
            <w:rFonts w:asciiTheme="minorHAnsi" w:hAnsiTheme="minorHAnsi"/>
            <w:color w:val="0070C0"/>
            <w:sz w:val="22"/>
            <w:szCs w:val="22"/>
            <w:u w:val="single" w:color="0462C1"/>
          </w:rPr>
          <w:t>Agente de Imigração Registrado</w:t>
        </w:r>
        <w:r w:rsidRPr="00635504">
          <w:rPr>
            <w:rFonts w:asciiTheme="minorHAnsi" w:hAnsiTheme="minorHAnsi"/>
            <w:color w:val="000000"/>
            <w:sz w:val="22"/>
            <w:szCs w:val="22"/>
            <w:u w:val="single" w:color="0462C1"/>
          </w:rPr>
          <w:t>.</w:t>
        </w:r>
      </w:hyperlink>
    </w:p>
    <w:p w:rsidR="00112653" w:rsidRDefault="00112653" w:rsidP="00960E25">
      <w:pPr>
        <w:tabs>
          <w:tab w:val="left" w:pos="142"/>
        </w:tabs>
        <w:spacing w:before="3" w:line="160" w:lineRule="exact"/>
        <w:ind w:left="142" w:right="270"/>
        <w:jc w:val="both"/>
        <w:rPr>
          <w:sz w:val="17"/>
          <w:szCs w:val="17"/>
        </w:rPr>
      </w:pPr>
    </w:p>
    <w:p w:rsidR="00635504" w:rsidRPr="00635504" w:rsidRDefault="00635504" w:rsidP="00960E25">
      <w:pPr>
        <w:tabs>
          <w:tab w:val="left" w:pos="142"/>
        </w:tabs>
        <w:spacing w:before="3" w:line="160" w:lineRule="exact"/>
        <w:ind w:left="142" w:right="270"/>
        <w:jc w:val="both"/>
        <w:rPr>
          <w:sz w:val="10"/>
          <w:szCs w:val="10"/>
        </w:rPr>
      </w:pPr>
    </w:p>
    <w:p w:rsidR="00112653" w:rsidRDefault="00B40D90" w:rsidP="00960E25">
      <w:pPr>
        <w:tabs>
          <w:tab w:val="left" w:pos="142"/>
        </w:tabs>
        <w:ind w:left="142" w:right="27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>Quem pode me ajudar se eu tiver um problema com um agente educacional?</w:t>
      </w:r>
    </w:p>
    <w:p w:rsidR="00112653" w:rsidRDefault="00112653" w:rsidP="00960E25">
      <w:pPr>
        <w:tabs>
          <w:tab w:val="left" w:pos="142"/>
        </w:tabs>
        <w:spacing w:before="9" w:line="120" w:lineRule="exact"/>
        <w:ind w:left="142" w:right="270"/>
        <w:jc w:val="both"/>
        <w:rPr>
          <w:sz w:val="12"/>
          <w:szCs w:val="12"/>
        </w:rPr>
      </w:pPr>
    </w:p>
    <w:p w:rsidR="00112653" w:rsidRDefault="00B40D90" w:rsidP="00960E25">
      <w:pPr>
        <w:tabs>
          <w:tab w:val="left" w:pos="142"/>
        </w:tabs>
        <w:spacing w:line="240" w:lineRule="exact"/>
        <w:ind w:left="142" w:right="27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Fale diretamente com o seu fornecedor de educação sobre o seu agente educacional. Explique as dificuldades e os problemas que está tendo. Você pode fazer uma reclamação ao seu fornecedor de educação, usando o processo de queixa e contestação.</w:t>
      </w:r>
    </w:p>
    <w:p w:rsidR="00112653" w:rsidRDefault="00112653" w:rsidP="00960E25">
      <w:pPr>
        <w:tabs>
          <w:tab w:val="left" w:pos="142"/>
        </w:tabs>
        <w:spacing w:before="10" w:line="160" w:lineRule="exact"/>
        <w:ind w:left="142" w:right="270"/>
        <w:jc w:val="both"/>
        <w:rPr>
          <w:sz w:val="17"/>
          <w:szCs w:val="17"/>
        </w:rPr>
      </w:pPr>
    </w:p>
    <w:p w:rsidR="00112653" w:rsidRDefault="00B40D90" w:rsidP="00960E25">
      <w:pPr>
        <w:tabs>
          <w:tab w:val="left" w:pos="142"/>
        </w:tabs>
        <w:spacing w:line="240" w:lineRule="exact"/>
        <w:ind w:left="142" w:right="27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 não estiver satisfeito com o resultado do recurso, você pode fazer uma reclamação sobre o que aconteceu a um organismo destinado a receber e tratar de reclamações externas, como o </w:t>
      </w:r>
      <w:r>
        <w:rPr>
          <w:rFonts w:ascii="Calibri" w:hAnsi="Calibri"/>
          <w:i/>
          <w:sz w:val="22"/>
          <w:szCs w:val="22"/>
        </w:rPr>
        <w:t>Ombudsman da Commonwealth</w:t>
      </w:r>
      <w:r>
        <w:rPr>
          <w:rFonts w:ascii="Calibri" w:hAnsi="Calibri"/>
          <w:sz w:val="22"/>
          <w:szCs w:val="22"/>
        </w:rPr>
        <w:t>.</w:t>
      </w:r>
    </w:p>
    <w:p w:rsidR="00112653" w:rsidRDefault="00112653" w:rsidP="00960E25">
      <w:pPr>
        <w:tabs>
          <w:tab w:val="left" w:pos="142"/>
        </w:tabs>
        <w:spacing w:before="3" w:line="160" w:lineRule="exact"/>
        <w:ind w:left="142" w:right="270"/>
        <w:jc w:val="both"/>
        <w:rPr>
          <w:sz w:val="17"/>
          <w:szCs w:val="17"/>
        </w:rPr>
      </w:pPr>
    </w:p>
    <w:p w:rsidR="00635504" w:rsidRDefault="00635504" w:rsidP="00960E25">
      <w:pPr>
        <w:tabs>
          <w:tab w:val="left" w:pos="142"/>
        </w:tabs>
        <w:spacing w:before="3" w:line="160" w:lineRule="exact"/>
        <w:ind w:left="142" w:right="270"/>
        <w:jc w:val="both"/>
        <w:rPr>
          <w:sz w:val="17"/>
          <w:szCs w:val="17"/>
        </w:rPr>
      </w:pPr>
    </w:p>
    <w:p w:rsidR="00112653" w:rsidRDefault="00B40D90" w:rsidP="00960E25">
      <w:pPr>
        <w:tabs>
          <w:tab w:val="left" w:pos="142"/>
        </w:tabs>
        <w:ind w:left="142" w:right="27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>Como eu faço uma reclamação externa?</w:t>
      </w:r>
    </w:p>
    <w:p w:rsidR="00112653" w:rsidRDefault="00112653" w:rsidP="00960E25">
      <w:pPr>
        <w:tabs>
          <w:tab w:val="left" w:pos="142"/>
        </w:tabs>
        <w:spacing w:before="1" w:line="120" w:lineRule="exact"/>
        <w:ind w:left="142" w:right="270"/>
        <w:jc w:val="both"/>
        <w:rPr>
          <w:sz w:val="13"/>
          <w:szCs w:val="13"/>
        </w:rPr>
      </w:pPr>
    </w:p>
    <w:p w:rsidR="00112653" w:rsidRPr="00635504" w:rsidRDefault="00B40D90" w:rsidP="00960E25">
      <w:pPr>
        <w:tabs>
          <w:tab w:val="left" w:pos="142"/>
        </w:tabs>
        <w:spacing w:line="223" w:lineRule="auto"/>
        <w:ind w:left="142" w:right="270"/>
        <w:jc w:val="both"/>
        <w:rPr>
          <w:rFonts w:asciiTheme="minorHAnsi" w:eastAsia="Calibri" w:hAnsiTheme="minorHAnsi" w:cs="Calibri"/>
          <w:sz w:val="22"/>
          <w:szCs w:val="22"/>
        </w:rPr>
      </w:pPr>
      <w:r w:rsidRPr="00635504">
        <w:rPr>
          <w:rFonts w:asciiTheme="minorHAnsi" w:hAnsiTheme="minorHAnsi"/>
          <w:sz w:val="22"/>
          <w:szCs w:val="22"/>
        </w:rPr>
        <w:t xml:space="preserve">Se você é um aluno internacional, estudando </w:t>
      </w:r>
      <w:r w:rsidR="002F24E5">
        <w:rPr>
          <w:rFonts w:asciiTheme="minorHAnsi" w:hAnsiTheme="minorHAnsi"/>
          <w:sz w:val="22"/>
          <w:szCs w:val="22"/>
        </w:rPr>
        <w:t>em</w:t>
      </w:r>
      <w:r w:rsidRPr="00635504">
        <w:rPr>
          <w:rFonts w:asciiTheme="minorHAnsi" w:hAnsiTheme="minorHAnsi"/>
          <w:sz w:val="22"/>
          <w:szCs w:val="22"/>
        </w:rPr>
        <w:t xml:space="preserve"> um </w:t>
      </w:r>
      <w:r w:rsidRPr="00635504">
        <w:rPr>
          <w:rFonts w:asciiTheme="minorHAnsi" w:hAnsiTheme="minorHAnsi"/>
          <w:b/>
          <w:sz w:val="22"/>
          <w:szCs w:val="22"/>
        </w:rPr>
        <w:t>fornecedor particular de educação</w:t>
      </w:r>
      <w:r w:rsidRPr="00635504">
        <w:rPr>
          <w:rFonts w:asciiTheme="minorHAnsi" w:hAnsiTheme="minorHAnsi"/>
          <w:sz w:val="22"/>
          <w:szCs w:val="22"/>
        </w:rPr>
        <w:t xml:space="preserve">, você pode fazer uma reclamação ao </w:t>
      </w:r>
      <w:r w:rsidRPr="00635504">
        <w:rPr>
          <w:rFonts w:asciiTheme="minorHAnsi" w:hAnsiTheme="minorHAnsi"/>
          <w:i/>
          <w:sz w:val="22"/>
          <w:szCs w:val="22"/>
        </w:rPr>
        <w:t>Ombudsman da Commonwealth</w:t>
      </w:r>
      <w:r w:rsidRPr="00635504">
        <w:rPr>
          <w:rFonts w:asciiTheme="minorHAnsi" w:hAnsiTheme="minorHAnsi"/>
          <w:sz w:val="22"/>
          <w:szCs w:val="22"/>
        </w:rPr>
        <w:t xml:space="preserve">. O </w:t>
      </w:r>
      <w:r w:rsidRPr="002F24E5">
        <w:rPr>
          <w:rFonts w:asciiTheme="minorHAnsi" w:hAnsiTheme="minorHAnsi"/>
          <w:i/>
          <w:sz w:val="22"/>
          <w:szCs w:val="22"/>
        </w:rPr>
        <w:t>Ombudsman</w:t>
      </w:r>
      <w:r w:rsidRPr="00635504">
        <w:rPr>
          <w:rFonts w:asciiTheme="minorHAnsi" w:hAnsiTheme="minorHAnsi"/>
          <w:sz w:val="22"/>
          <w:szCs w:val="22"/>
        </w:rPr>
        <w:t xml:space="preserve"> investiga queixas sobre problemas que alunos atuais ou antigos possam ter com escolas, faculdades ou universidades particulares (fornecedores de educação) na Austrália. Você pode preencher o nosso formulário on-line ou ligar para o número </w:t>
      </w:r>
      <w:r w:rsidRPr="00635504">
        <w:rPr>
          <w:rFonts w:asciiTheme="minorHAnsi" w:hAnsiTheme="minorHAnsi"/>
          <w:b/>
          <w:sz w:val="22"/>
          <w:szCs w:val="22"/>
        </w:rPr>
        <w:t>1300 362 072</w:t>
      </w:r>
      <w:r w:rsidRPr="00635504">
        <w:rPr>
          <w:rFonts w:asciiTheme="minorHAnsi" w:hAnsiTheme="minorHAnsi"/>
          <w:sz w:val="22"/>
          <w:szCs w:val="22"/>
        </w:rPr>
        <w:t xml:space="preserve">.  Para mais informações sobre como fazer uma reclamação ou como entrar em contato conosco, visite o site: </w:t>
      </w:r>
      <w:r w:rsidRPr="00635504">
        <w:rPr>
          <w:rFonts w:asciiTheme="minorHAnsi" w:hAnsiTheme="minorHAnsi"/>
          <w:b/>
          <w:sz w:val="22"/>
          <w:szCs w:val="22"/>
        </w:rPr>
        <w:t>ombudsman.gov.au</w:t>
      </w:r>
    </w:p>
    <w:p w:rsidR="00112653" w:rsidRPr="00635504" w:rsidRDefault="00112653" w:rsidP="00960E25">
      <w:pPr>
        <w:tabs>
          <w:tab w:val="left" w:pos="142"/>
        </w:tabs>
        <w:spacing w:before="5" w:line="160" w:lineRule="exact"/>
        <w:ind w:left="142" w:right="270"/>
        <w:jc w:val="both"/>
        <w:rPr>
          <w:rFonts w:asciiTheme="minorHAnsi" w:hAnsiTheme="minorHAnsi"/>
          <w:sz w:val="22"/>
          <w:szCs w:val="22"/>
        </w:rPr>
      </w:pPr>
    </w:p>
    <w:p w:rsidR="00112653" w:rsidRPr="00635504" w:rsidRDefault="00112653" w:rsidP="00960E25">
      <w:pPr>
        <w:tabs>
          <w:tab w:val="left" w:pos="142"/>
        </w:tabs>
        <w:spacing w:before="9" w:line="160" w:lineRule="exact"/>
        <w:ind w:left="142" w:right="270"/>
        <w:jc w:val="both"/>
        <w:rPr>
          <w:rFonts w:asciiTheme="minorHAnsi" w:hAnsiTheme="minorHAnsi"/>
          <w:sz w:val="22"/>
          <w:szCs w:val="22"/>
        </w:rPr>
      </w:pPr>
    </w:p>
    <w:p w:rsidR="00112653" w:rsidRPr="00635504" w:rsidRDefault="00B40D90" w:rsidP="00960E25">
      <w:pPr>
        <w:tabs>
          <w:tab w:val="left" w:pos="142"/>
        </w:tabs>
        <w:spacing w:line="240" w:lineRule="exact"/>
        <w:ind w:left="142" w:right="270"/>
        <w:jc w:val="both"/>
        <w:rPr>
          <w:rFonts w:asciiTheme="minorHAnsi" w:eastAsia="Calibri" w:hAnsiTheme="minorHAnsi" w:cs="Calibri"/>
          <w:sz w:val="22"/>
          <w:szCs w:val="22"/>
        </w:rPr>
      </w:pPr>
      <w:r w:rsidRPr="00635504">
        <w:rPr>
          <w:rFonts w:asciiTheme="minorHAnsi" w:hAnsiTheme="minorHAnsi"/>
          <w:sz w:val="22"/>
          <w:szCs w:val="22"/>
        </w:rPr>
        <w:t>Se você é um aluno int</w:t>
      </w:r>
      <w:r w:rsidR="002F24E5">
        <w:rPr>
          <w:rFonts w:asciiTheme="minorHAnsi" w:hAnsiTheme="minorHAnsi"/>
          <w:sz w:val="22"/>
          <w:szCs w:val="22"/>
        </w:rPr>
        <w:t>ernacional ou local, estudando em</w:t>
      </w:r>
      <w:r w:rsidRPr="00635504">
        <w:rPr>
          <w:rFonts w:asciiTheme="minorHAnsi" w:hAnsiTheme="minorHAnsi"/>
          <w:sz w:val="22"/>
          <w:szCs w:val="22"/>
        </w:rPr>
        <w:t xml:space="preserve"> um </w:t>
      </w:r>
      <w:r w:rsidRPr="00635504">
        <w:rPr>
          <w:rFonts w:asciiTheme="minorHAnsi" w:hAnsiTheme="minorHAnsi"/>
          <w:b/>
          <w:sz w:val="22"/>
          <w:szCs w:val="22"/>
        </w:rPr>
        <w:t>fornecedor público de educação (instituição do governo)</w:t>
      </w:r>
      <w:r w:rsidRPr="00635504">
        <w:rPr>
          <w:rFonts w:asciiTheme="minorHAnsi" w:hAnsiTheme="minorHAnsi"/>
          <w:sz w:val="22"/>
          <w:szCs w:val="22"/>
        </w:rPr>
        <w:t xml:space="preserve">, pode fazer uma reclamação ao </w:t>
      </w:r>
      <w:r w:rsidRPr="000D3ED6">
        <w:rPr>
          <w:rFonts w:asciiTheme="minorHAnsi" w:hAnsiTheme="minorHAnsi"/>
          <w:color w:val="0070C0"/>
          <w:sz w:val="22"/>
          <w:szCs w:val="22"/>
          <w:u w:val="single" w:color="0462C1"/>
        </w:rPr>
        <w:t>ombudsman do estado ou territó</w:t>
      </w:r>
      <w:r w:rsidR="00635504" w:rsidRPr="000D3ED6">
        <w:rPr>
          <w:rFonts w:asciiTheme="minorHAnsi" w:hAnsiTheme="minorHAnsi"/>
          <w:color w:val="0070C0"/>
          <w:sz w:val="22"/>
          <w:szCs w:val="22"/>
          <w:u w:val="single" w:color="0462C1"/>
        </w:rPr>
        <w:t>r</w:t>
      </w:r>
      <w:r w:rsidRPr="000D3ED6">
        <w:rPr>
          <w:rFonts w:asciiTheme="minorHAnsi" w:hAnsiTheme="minorHAnsi"/>
          <w:color w:val="0070C0"/>
          <w:sz w:val="22"/>
          <w:szCs w:val="22"/>
          <w:u w:val="single" w:color="0462C1"/>
        </w:rPr>
        <w:t>io</w:t>
      </w:r>
      <w:r w:rsidR="00635504" w:rsidRPr="000D3ED6">
        <w:rPr>
          <w:rFonts w:asciiTheme="minorHAnsi" w:hAnsiTheme="minorHAnsi"/>
          <w:color w:val="0070C0"/>
          <w:sz w:val="22"/>
          <w:szCs w:val="22"/>
          <w:u w:val="single" w:color="0462C1"/>
        </w:rPr>
        <w:t xml:space="preserve"> </w:t>
      </w:r>
      <w:r w:rsidR="00C620E3">
        <w:rPr>
          <w:rFonts w:asciiTheme="minorHAnsi" w:hAnsiTheme="minorHAnsi"/>
          <w:color w:val="0070C0"/>
          <w:sz w:val="16"/>
          <w:szCs w:val="16"/>
          <w:u w:val="single" w:color="0462C1"/>
        </w:rPr>
        <w:t>1</w:t>
      </w:r>
      <w:r w:rsidRPr="00635504">
        <w:rPr>
          <w:rFonts w:asciiTheme="minorHAnsi" w:hAnsiTheme="minorHAnsi"/>
          <w:color w:val="000000"/>
          <w:sz w:val="22"/>
          <w:szCs w:val="22"/>
        </w:rPr>
        <w:t>.</w:t>
      </w:r>
    </w:p>
    <w:p w:rsidR="00112653" w:rsidRPr="00635504" w:rsidRDefault="00112653" w:rsidP="00960E25">
      <w:pPr>
        <w:tabs>
          <w:tab w:val="left" w:pos="142"/>
        </w:tabs>
        <w:spacing w:before="2" w:line="160" w:lineRule="exact"/>
        <w:ind w:left="142" w:right="270"/>
        <w:jc w:val="both"/>
        <w:rPr>
          <w:rFonts w:asciiTheme="minorHAnsi" w:hAnsiTheme="minorHAnsi"/>
          <w:sz w:val="22"/>
          <w:szCs w:val="22"/>
        </w:rPr>
      </w:pPr>
    </w:p>
    <w:p w:rsidR="00635504" w:rsidRDefault="00635504" w:rsidP="00960E25">
      <w:pPr>
        <w:tabs>
          <w:tab w:val="left" w:pos="142"/>
        </w:tabs>
        <w:spacing w:before="2" w:line="160" w:lineRule="exact"/>
        <w:ind w:left="142" w:right="270"/>
        <w:jc w:val="both"/>
        <w:rPr>
          <w:sz w:val="17"/>
          <w:szCs w:val="17"/>
        </w:rPr>
      </w:pPr>
    </w:p>
    <w:p w:rsidR="00112653" w:rsidRDefault="00B40D90" w:rsidP="00960E25">
      <w:pPr>
        <w:tabs>
          <w:tab w:val="left" w:pos="142"/>
        </w:tabs>
        <w:ind w:left="142" w:right="27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>Quem mais pode me ajudar?</w:t>
      </w:r>
    </w:p>
    <w:p w:rsidR="00112653" w:rsidRDefault="00112653" w:rsidP="00960E25">
      <w:pPr>
        <w:tabs>
          <w:tab w:val="left" w:pos="142"/>
        </w:tabs>
        <w:spacing w:before="3" w:line="100" w:lineRule="exact"/>
        <w:ind w:left="142" w:right="270"/>
        <w:jc w:val="both"/>
        <w:rPr>
          <w:sz w:val="11"/>
          <w:szCs w:val="11"/>
        </w:rPr>
      </w:pPr>
    </w:p>
    <w:p w:rsidR="00112653" w:rsidRPr="00635504" w:rsidRDefault="00112653" w:rsidP="00960E25">
      <w:pPr>
        <w:tabs>
          <w:tab w:val="left" w:pos="142"/>
        </w:tabs>
        <w:spacing w:line="260" w:lineRule="exact"/>
        <w:ind w:left="142" w:right="270"/>
        <w:jc w:val="both"/>
        <w:rPr>
          <w:rFonts w:asciiTheme="minorHAnsi" w:eastAsia="Calibri" w:hAnsiTheme="minorHAnsi" w:cs="Calibri"/>
          <w:sz w:val="22"/>
          <w:szCs w:val="22"/>
        </w:rPr>
      </w:pPr>
      <w:r w:rsidRPr="00635504">
        <w:rPr>
          <w:rFonts w:asciiTheme="minorHAnsi" w:hAnsiTheme="minorHAnsi"/>
          <w:sz w:val="22"/>
          <w:szCs w:val="22"/>
        </w:rPr>
        <w:t xml:space="preserve">Você pode encontrar uma lista de </w:t>
      </w:r>
      <w:r w:rsidRPr="000D3ED6">
        <w:rPr>
          <w:rFonts w:asciiTheme="minorHAnsi" w:hAnsiTheme="minorHAnsi"/>
          <w:color w:val="0070C0"/>
          <w:sz w:val="22"/>
          <w:szCs w:val="22"/>
          <w:u w:val="single" w:color="0462C1"/>
        </w:rPr>
        <w:t>links úteis</w:t>
      </w:r>
      <w:r w:rsidR="00635504" w:rsidRPr="000D3ED6">
        <w:rPr>
          <w:rFonts w:asciiTheme="minorHAnsi" w:hAnsiTheme="minorHAnsi"/>
          <w:color w:val="0070C0"/>
          <w:sz w:val="22"/>
          <w:szCs w:val="22"/>
          <w:u w:val="single" w:color="0462C1"/>
        </w:rPr>
        <w:t xml:space="preserve"> </w:t>
      </w:r>
      <w:r w:rsidR="00C620E3">
        <w:rPr>
          <w:rFonts w:asciiTheme="minorHAnsi" w:hAnsiTheme="minorHAnsi"/>
          <w:color w:val="0070C0"/>
          <w:sz w:val="16"/>
          <w:szCs w:val="16"/>
          <w:u w:val="single" w:color="0462C1"/>
        </w:rPr>
        <w:t>2</w:t>
      </w:r>
      <w:r w:rsidRPr="000D3ED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635504">
        <w:rPr>
          <w:rFonts w:asciiTheme="minorHAnsi" w:hAnsiTheme="minorHAnsi"/>
          <w:color w:val="000000"/>
          <w:sz w:val="22"/>
          <w:szCs w:val="22"/>
        </w:rPr>
        <w:t>de outras organizações que podem ajudá-lo no nosso site.</w:t>
      </w:r>
    </w:p>
    <w:p w:rsidR="00112653" w:rsidRDefault="00112653" w:rsidP="00960E25">
      <w:pPr>
        <w:tabs>
          <w:tab w:val="left" w:pos="142"/>
        </w:tabs>
        <w:spacing w:line="200" w:lineRule="exact"/>
        <w:ind w:left="142" w:right="270"/>
        <w:jc w:val="both"/>
      </w:pPr>
    </w:p>
    <w:p w:rsidR="00635504" w:rsidRDefault="00635504" w:rsidP="00960E25">
      <w:pPr>
        <w:tabs>
          <w:tab w:val="left" w:pos="142"/>
        </w:tabs>
        <w:spacing w:line="200" w:lineRule="exact"/>
        <w:ind w:left="142" w:right="270"/>
        <w:jc w:val="both"/>
      </w:pPr>
    </w:p>
    <w:p w:rsidR="00635504" w:rsidRDefault="00635504" w:rsidP="00960E25">
      <w:pPr>
        <w:tabs>
          <w:tab w:val="left" w:pos="142"/>
        </w:tabs>
        <w:spacing w:line="200" w:lineRule="exact"/>
        <w:ind w:left="142" w:right="270"/>
        <w:jc w:val="both"/>
      </w:pPr>
    </w:p>
    <w:p w:rsidR="00112653" w:rsidRDefault="00995EAA" w:rsidP="00960E25">
      <w:pPr>
        <w:tabs>
          <w:tab w:val="left" w:pos="142"/>
        </w:tabs>
        <w:spacing w:before="9" w:line="220" w:lineRule="exact"/>
        <w:ind w:left="142" w:right="270"/>
        <w:jc w:val="both"/>
        <w:rPr>
          <w:sz w:val="22"/>
          <w:szCs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5080</wp:posOffset>
                </wp:positionV>
                <wp:extent cx="6519545" cy="0"/>
                <wp:effectExtent l="8255" t="6985" r="6350" b="1206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9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2C863" id="AutoShape 13" o:spid="_x0000_s1026" type="#_x0000_t32" style="position:absolute;margin-left:4.15pt;margin-top:.4pt;width:513.3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" strokecolor="#95b3d7 [1940]"/>
            </w:pict>
          </mc:Fallback>
        </mc:AlternateContent>
      </w:r>
    </w:p>
    <w:p w:rsidR="00112653" w:rsidRDefault="00B40D90" w:rsidP="00960E25">
      <w:pPr>
        <w:tabs>
          <w:tab w:val="left" w:pos="142"/>
        </w:tabs>
        <w:spacing w:before="19" w:line="240" w:lineRule="exact"/>
        <w:ind w:left="142" w:right="270"/>
        <w:jc w:val="both"/>
        <w:rPr>
          <w:rFonts w:ascii="Calibri" w:eastAsia="Calibri" w:hAnsi="Calibri" w:cs="Calibri"/>
        </w:rPr>
      </w:pPr>
      <w:r>
        <w:rPr>
          <w:rFonts w:ascii="Calibri" w:hAnsi="Calibri"/>
          <w:color w:val="162F71"/>
        </w:rPr>
        <w:t xml:space="preserve">Você pode encontrar mais informações no site: </w:t>
      </w:r>
      <w:hyperlink r:id="rId17" w:history="1">
        <w:r w:rsidRPr="000D3ED6">
          <w:rPr>
            <w:rStyle w:val="Hyperlink"/>
            <w:rFonts w:ascii="Calibri" w:hAnsi="Calibri"/>
            <w:b/>
            <w:color w:val="002060"/>
            <w:u w:val="none"/>
          </w:rPr>
          <w:t>ombudsman.gov.au</w:t>
        </w:r>
      </w:hyperlink>
      <w:r>
        <w:rPr>
          <w:rFonts w:ascii="Calibri" w:hAnsi="Calibri"/>
          <w:color w:val="162F71"/>
        </w:rPr>
        <w:t>.</w:t>
      </w:r>
    </w:p>
    <w:p w:rsidR="00112653" w:rsidRDefault="00112653" w:rsidP="00960E25">
      <w:pPr>
        <w:tabs>
          <w:tab w:val="left" w:pos="142"/>
        </w:tabs>
        <w:spacing w:before="2" w:line="120" w:lineRule="exact"/>
        <w:ind w:left="142" w:right="270"/>
        <w:jc w:val="both"/>
        <w:rPr>
          <w:sz w:val="12"/>
          <w:szCs w:val="12"/>
        </w:rPr>
      </w:pPr>
    </w:p>
    <w:p w:rsidR="00112653" w:rsidRDefault="00112653" w:rsidP="00960E25">
      <w:pPr>
        <w:tabs>
          <w:tab w:val="left" w:pos="142"/>
        </w:tabs>
        <w:spacing w:line="200" w:lineRule="exact"/>
        <w:ind w:left="142" w:right="270"/>
        <w:jc w:val="both"/>
      </w:pPr>
    </w:p>
    <w:p w:rsidR="00112653" w:rsidRPr="000D3ED6" w:rsidRDefault="00112653" w:rsidP="00960E25">
      <w:pPr>
        <w:tabs>
          <w:tab w:val="left" w:pos="142"/>
        </w:tabs>
        <w:spacing w:before="38" w:line="216" w:lineRule="auto"/>
        <w:ind w:left="142" w:right="270"/>
        <w:jc w:val="both"/>
        <w:rPr>
          <w:rFonts w:ascii="Calibri" w:eastAsia="Calibri" w:hAnsi="Calibri" w:cs="Calibri"/>
          <w:color w:val="0070C0"/>
        </w:rPr>
      </w:pPr>
      <w:r>
        <w:rPr>
          <w:rFonts w:ascii="Calibri" w:hAnsi="Calibri"/>
          <w:color w:val="162F71"/>
        </w:rPr>
        <w:t xml:space="preserve">Observação: Este documento serve apenas como orientação. Portanto, esta informação não deve ser considerada como aconselhamento jurídico ou um substituto para assistência jurídica em casos individuais. À extensão máxima permitida pela legislação em vigor, o </w:t>
      </w:r>
      <w:r>
        <w:rPr>
          <w:rFonts w:ascii="Calibri" w:hAnsi="Calibri"/>
          <w:i/>
          <w:color w:val="162F71"/>
        </w:rPr>
        <w:t>Ombudsman da Commonwealth</w:t>
      </w:r>
      <w:r>
        <w:rPr>
          <w:rFonts w:ascii="Calibri" w:hAnsi="Calibri"/>
          <w:color w:val="162F71"/>
        </w:rPr>
        <w:t xml:space="preserve"> não é responsável por qualquer perda ou dano sofrido em consequência da confiança ou dependência deste documento. Para versões mais atualizadas das Leis citadas, visite o site do </w:t>
      </w:r>
      <w:hyperlink r:id="rId18">
        <w:r w:rsidRPr="000D3ED6">
          <w:rPr>
            <w:rFonts w:ascii="Calibri" w:hAnsi="Calibri"/>
            <w:color w:val="0070C0"/>
            <w:u w:val="single" w:color="0462C1"/>
          </w:rPr>
          <w:t>Registro Federal de Legislação.</w:t>
        </w:r>
      </w:hyperlink>
    </w:p>
    <w:p w:rsidR="00112653" w:rsidRDefault="00112653" w:rsidP="00960E25">
      <w:pPr>
        <w:tabs>
          <w:tab w:val="left" w:pos="142"/>
        </w:tabs>
        <w:spacing w:before="6" w:line="140" w:lineRule="exact"/>
        <w:ind w:left="142" w:right="270"/>
        <w:jc w:val="both"/>
        <w:rPr>
          <w:sz w:val="15"/>
          <w:szCs w:val="15"/>
        </w:rPr>
      </w:pPr>
    </w:p>
    <w:p w:rsidR="00112653" w:rsidRDefault="00112653" w:rsidP="00960E25">
      <w:pPr>
        <w:tabs>
          <w:tab w:val="left" w:pos="142"/>
        </w:tabs>
        <w:spacing w:line="200" w:lineRule="exact"/>
        <w:ind w:left="142" w:right="270"/>
        <w:jc w:val="both"/>
      </w:pPr>
    </w:p>
    <w:p w:rsidR="00112653" w:rsidRDefault="00112653">
      <w:pPr>
        <w:spacing w:line="200" w:lineRule="exact"/>
      </w:pPr>
    </w:p>
    <w:p w:rsidR="00112653" w:rsidRDefault="00112653">
      <w:pPr>
        <w:spacing w:line="200" w:lineRule="exact"/>
      </w:pPr>
    </w:p>
    <w:p w:rsidR="00635504" w:rsidRDefault="00635504">
      <w:pPr>
        <w:spacing w:line="200" w:lineRule="exact"/>
      </w:pPr>
    </w:p>
    <w:p w:rsidR="00C620E3" w:rsidRDefault="00C620E3">
      <w:pPr>
        <w:spacing w:line="200" w:lineRule="exact"/>
      </w:pPr>
    </w:p>
    <w:p w:rsidR="00C620E3" w:rsidRDefault="00C620E3">
      <w:pPr>
        <w:spacing w:line="200" w:lineRule="exact"/>
      </w:pPr>
    </w:p>
    <w:p w:rsidR="00C620E3" w:rsidRDefault="00C620E3">
      <w:pPr>
        <w:spacing w:line="200" w:lineRule="exact"/>
      </w:pPr>
    </w:p>
    <w:p w:rsidR="00C620E3" w:rsidRDefault="00C620E3">
      <w:pPr>
        <w:spacing w:line="200" w:lineRule="exact"/>
      </w:pPr>
    </w:p>
    <w:p w:rsidR="00635504" w:rsidRDefault="00C620E3">
      <w:pPr>
        <w:spacing w:line="200" w:lineRule="exact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82549</wp:posOffset>
                </wp:positionH>
                <wp:positionV relativeFrom="paragraph">
                  <wp:posOffset>43180</wp:posOffset>
                </wp:positionV>
                <wp:extent cx="22574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0285F" id="Straight Connector 12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pt,3.4pt" to="184.2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" strokecolor="black [3040]"/>
            </w:pict>
          </mc:Fallback>
        </mc:AlternateContent>
      </w:r>
    </w:p>
    <w:p w:rsidR="00C620E3" w:rsidRDefault="00C620E3" w:rsidP="00C620E3">
      <w:pPr>
        <w:spacing w:line="240" w:lineRule="exact"/>
        <w:ind w:left="112"/>
        <w:rPr>
          <w:rFonts w:ascii="Calibri" w:eastAsia="Calibri" w:hAnsi="Calibri" w:cs="Calibri"/>
        </w:rPr>
      </w:pPr>
      <w:r>
        <w:rPr>
          <w:rFonts w:ascii="Calibri" w:hAnsi="Calibri"/>
          <w:sz w:val="13"/>
          <w:szCs w:val="13"/>
        </w:rPr>
        <w:t xml:space="preserve">1  </w:t>
      </w:r>
      <w:r w:rsidRPr="005A2771">
        <w:rPr>
          <w:rFonts w:ascii="Calibri" w:hAnsi="Calibri"/>
          <w:color w:val="0462C1"/>
          <w:u w:val="single" w:color="0462C1"/>
        </w:rPr>
        <w:t>http://www.ombudsman.gov.au/what-we-do</w:t>
      </w:r>
    </w:p>
    <w:p w:rsidR="00C620E3" w:rsidRDefault="00C620E3" w:rsidP="00C620E3">
      <w:pPr>
        <w:spacing w:line="240" w:lineRule="exact"/>
        <w:ind w:left="112"/>
        <w:rPr>
          <w:rFonts w:ascii="Calibri" w:eastAsia="Calibri" w:hAnsi="Calibri" w:cs="Calibri"/>
        </w:rPr>
      </w:pPr>
      <w:r>
        <w:rPr>
          <w:rFonts w:ascii="Calibri" w:hAnsi="Calibri"/>
          <w:sz w:val="13"/>
          <w:szCs w:val="13"/>
        </w:rPr>
        <w:t xml:space="preserve">2  </w:t>
      </w:r>
      <w:r w:rsidRPr="005A2771">
        <w:rPr>
          <w:rFonts w:ascii="Calibri" w:hAnsi="Calibri"/>
          <w:color w:val="0462C1"/>
          <w:u w:val="single" w:color="0462C1"/>
        </w:rPr>
        <w:t>http://www.ombudsman.gov.au/How-we-can-help/overseas-students/useful-links</w:t>
      </w:r>
    </w:p>
    <w:p w:rsidR="00112653" w:rsidRDefault="00112653" w:rsidP="00394F9B">
      <w:pPr>
        <w:spacing w:line="200" w:lineRule="exact"/>
        <w:rPr>
          <w:rFonts w:ascii="Calibri" w:eastAsia="Calibri" w:hAnsi="Calibri" w:cs="Calibri"/>
        </w:rPr>
      </w:pPr>
    </w:p>
    <w:sectPr w:rsidR="00112653" w:rsidSect="00112653">
      <w:pgSz w:w="11920" w:h="16840"/>
      <w:pgMar w:top="640" w:right="420" w:bottom="280" w:left="740" w:header="0" w:footer="4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D90" w:rsidRDefault="00B40D90" w:rsidP="00112653">
      <w:r>
        <w:separator/>
      </w:r>
    </w:p>
  </w:endnote>
  <w:endnote w:type="continuationSeparator" w:id="0">
    <w:p w:rsidR="00B40D90" w:rsidRDefault="00B40D90" w:rsidP="0011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653" w:rsidRDefault="00995EAA">
    <w:pPr>
      <w:spacing w:line="200" w:lineRule="exact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515620</wp:posOffset>
              </wp:positionH>
              <wp:positionV relativeFrom="page">
                <wp:posOffset>10262870</wp:posOffset>
              </wp:positionV>
              <wp:extent cx="3570605" cy="151765"/>
              <wp:effectExtent l="127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06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2653" w:rsidRDefault="00AE4904">
                          <w:pPr>
                            <w:spacing w:line="220" w:lineRule="exact"/>
                            <w:ind w:left="4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B40D90">
                            <w:rPr>
                              <w:rFonts w:ascii="Calibri" w:eastAsia="Calibri" w:hAnsi="Calibri" w:cs="Calibri"/>
                              <w:color w:val="162F7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13CC">
                            <w:rPr>
                              <w:rFonts w:ascii="Calibri" w:eastAsia="Calibri" w:hAnsi="Calibri" w:cs="Calibri"/>
                              <w:noProof/>
                              <w:color w:val="162F71"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112653">
                            <w:rPr>
                              <w:rFonts w:ascii="Calibri" w:hAnsi="Calibri"/>
                              <w:color w:val="162F71"/>
                            </w:rPr>
                            <w:t xml:space="preserve"> &gt; Folheto informativo - Agentes educacionais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.6pt;margin-top:808.1pt;width:281.1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" filled="f" stroked="f">
              <v:textbox inset="0,0,0,0">
                <w:txbxContent>
                  <w:p w:rsidR="00112653" w:rsidRDefault="00AE4904">
                    <w:pPr>
                      <w:spacing w:line="220" w:lineRule="exact"/>
                      <w:ind w:left="40" w:right="-3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B40D90">
                      <w:rPr>
                        <w:rFonts w:ascii="Calibri" w:eastAsia="Calibri" w:hAnsi="Calibri" w:cs="Calibri"/>
                        <w:color w:val="162F7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A13CC">
                      <w:rPr>
                        <w:rFonts w:ascii="Calibri" w:eastAsia="Calibri" w:hAnsi="Calibri" w:cs="Calibri"/>
                        <w:noProof/>
                        <w:color w:val="162F71"/>
                      </w:rPr>
                      <w:t>1</w:t>
                    </w:r>
                    <w:r>
                      <w:fldChar w:fldCharType="end"/>
                    </w:r>
                    <w:r w:rsidR="00112653">
                      <w:rPr>
                        <w:rFonts w:ascii="Calibri" w:hAnsi="Calibri"/>
                        <w:color w:val="162F71"/>
                      </w:rPr>
                      <w:t xml:space="preserve"> &gt; Folheto informativo - Agentes educacionais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D90" w:rsidRDefault="00B40D90" w:rsidP="00112653">
      <w:r>
        <w:separator/>
      </w:r>
    </w:p>
  </w:footnote>
  <w:footnote w:type="continuationSeparator" w:id="0">
    <w:p w:rsidR="00B40D90" w:rsidRDefault="00B40D90" w:rsidP="00112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6974"/>
    <w:multiLevelType w:val="multilevel"/>
    <w:tmpl w:val="87205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C41528"/>
    <w:multiLevelType w:val="hybridMultilevel"/>
    <w:tmpl w:val="A28C8366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17D748C"/>
    <w:multiLevelType w:val="hybridMultilevel"/>
    <w:tmpl w:val="FD765AD4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0012121"/>
    <w:multiLevelType w:val="hybridMultilevel"/>
    <w:tmpl w:val="68FE45BC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53"/>
    <w:rsid w:val="000841E8"/>
    <w:rsid w:val="000A4C5C"/>
    <w:rsid w:val="000D3ED6"/>
    <w:rsid w:val="00112653"/>
    <w:rsid w:val="00193135"/>
    <w:rsid w:val="001A7E0F"/>
    <w:rsid w:val="002A4603"/>
    <w:rsid w:val="002F24E5"/>
    <w:rsid w:val="00394F9B"/>
    <w:rsid w:val="00454427"/>
    <w:rsid w:val="005A22C1"/>
    <w:rsid w:val="005A2771"/>
    <w:rsid w:val="005A76CF"/>
    <w:rsid w:val="00635504"/>
    <w:rsid w:val="00726BAC"/>
    <w:rsid w:val="007A13CC"/>
    <w:rsid w:val="008D2B21"/>
    <w:rsid w:val="00960E25"/>
    <w:rsid w:val="00995EAA"/>
    <w:rsid w:val="00AE4904"/>
    <w:rsid w:val="00AF03B1"/>
    <w:rsid w:val="00B40D90"/>
    <w:rsid w:val="00C21715"/>
    <w:rsid w:val="00C620E3"/>
    <w:rsid w:val="00F2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B8E6261-AE93-457E-8681-CFE47D0C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60E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0E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550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504"/>
  </w:style>
  <w:style w:type="paragraph" w:styleId="Footer">
    <w:name w:val="footer"/>
    <w:basedOn w:val="Normal"/>
    <w:link w:val="FooterChar"/>
    <w:uiPriority w:val="99"/>
    <w:semiHidden/>
    <w:unhideWhenUsed/>
    <w:rsid w:val="0063550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504"/>
  </w:style>
  <w:style w:type="paragraph" w:styleId="FootnoteText">
    <w:name w:val="footnote text"/>
    <w:basedOn w:val="Normal"/>
    <w:link w:val="FootnoteTextChar"/>
    <w:uiPriority w:val="99"/>
    <w:semiHidden/>
    <w:unhideWhenUsed/>
    <w:rsid w:val="00C620E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20E3"/>
  </w:style>
  <w:style w:type="character" w:styleId="FootnoteReference">
    <w:name w:val="footnote reference"/>
    <w:basedOn w:val="DefaultParagraphFont"/>
    <w:uiPriority w:val="99"/>
    <w:semiHidden/>
    <w:unhideWhenUsed/>
    <w:rsid w:val="00C620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ricos.education.gov.au/default.aspx" TargetMode="External"/><Relationship Id="rId18" Type="http://schemas.openxmlformats.org/officeDocument/2006/relationships/hyperlink" Target="https://www.legislation.gov.au/Browse/ByTitle/Acts/InForce/0/0/Principa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ombudsman.gov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ara.gov.a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ombudsman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UNKNOWN" version="1.0.0">
  <systemFields>
    <field name="Objective-Id">
      <value order="0">A1728158</value>
    </field>
    <field name="Objective-Title">
      <value order="0">Factsheet_student_education-agents_ PORTUGUESE</value>
    </field>
  </systemFields>
  <catalogues/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customXml/itemProps2.xml><?xml version="1.0" encoding="utf-8"?>
<ds:datastoreItem xmlns:ds="http://schemas.openxmlformats.org/officeDocument/2006/customXml" ds:itemID="{9CB16CB9-FB20-4D0E-B8BC-3EFBAF71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4809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Shinead Burton</cp:lastModifiedBy>
  <cp:revision>2</cp:revision>
  <cp:lastPrinted>2019-01-22T10:33:00Z</cp:lastPrinted>
  <dcterms:created xsi:type="dcterms:W3CDTF">2020-04-29T04:44:00Z</dcterms:created>
  <dcterms:modified xsi:type="dcterms:W3CDTF">2020-04-29T04:44:00Z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52d41eb7-55bb-475f-85dd-7eaef958d399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Objective-Id">
    <vt:lpwstr>A1728158</vt:lpwstr>
  </property>
  <property fmtid="{D5CDD505-2E9C-101B-9397-08002B2CF9AE}" pid="6" name="Objective-Title">
    <vt:lpwstr>Factsheet_student_education-agents_ PORTUGUESE</vt:lpwstr>
  </property>
  <property fmtid="{D5CDD505-2E9C-101B-9397-08002B2CF9AE}" pid="7" name="Objective-Author - Internal [system]">
    <vt:lpwstr>Klara Major</vt:lpwstr>
  </property>
  <property fmtid="{D5CDD505-2E9C-101B-9397-08002B2CF9AE}" pid="8" name="Objective-Agency [system]">
    <vt:lpwstr/>
  </property>
  <property fmtid="{D5CDD505-2E9C-101B-9397-08002B2CF9AE}" pid="9" name="Objective-Addressee [system]">
    <vt:lpwstr/>
  </property>
  <property fmtid="{D5CDD505-2E9C-101B-9397-08002B2CF9AE}" pid="10" name="Objective-Date Sent [system]">
    <vt:lpwstr/>
  </property>
  <property fmtid="{D5CDD505-2E9C-101B-9397-08002B2CF9AE}" pid="11" name="Objective-Signatory [system]">
    <vt:lpwstr/>
  </property>
  <property fmtid="{D5CDD505-2E9C-101B-9397-08002B2CF9AE}" pid="12" name="Objective-Detailed Description [system]">
    <vt:lpwstr/>
  </property>
  <property fmtid="{D5CDD505-2E9C-101B-9397-08002B2CF9AE}" pid="13" name="Objective-Channel [system]">
    <vt:lpwstr>Outgoing</vt:lpwstr>
  </property>
  <property fmtid="{D5CDD505-2E9C-101B-9397-08002B2CF9AE}" pid="14" name="Objective-Author - Internal">
    <vt:lpwstr>Klara Major</vt:lpwstr>
  </property>
  <property fmtid="{D5CDD505-2E9C-101B-9397-08002B2CF9AE}" pid="15" name="Objective-Agency">
    <vt:lpwstr/>
  </property>
  <property fmtid="{D5CDD505-2E9C-101B-9397-08002B2CF9AE}" pid="16" name="Objective-Addressee">
    <vt:lpwstr/>
  </property>
  <property fmtid="{D5CDD505-2E9C-101B-9397-08002B2CF9AE}" pid="17" name="Objective-Date Sent">
    <vt:lpwstr/>
  </property>
  <property fmtid="{D5CDD505-2E9C-101B-9397-08002B2CF9AE}" pid="18" name="Objective-Signatory">
    <vt:lpwstr/>
  </property>
  <property fmtid="{D5CDD505-2E9C-101B-9397-08002B2CF9AE}" pid="19" name="Objective-Detailed Description">
    <vt:lpwstr/>
  </property>
  <property fmtid="{D5CDD505-2E9C-101B-9397-08002B2CF9AE}" pid="20" name="Objective-Channel">
    <vt:lpwstr>Outgoing</vt:lpwstr>
  </property>
</Properties>
</file>