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54" w:rsidRDefault="005E2D54">
      <w:pPr>
        <w:spacing w:before="9" w:line="100" w:lineRule="exact"/>
        <w:rPr>
          <w:sz w:val="10"/>
          <w:szCs w:val="10"/>
        </w:rPr>
      </w:pPr>
      <w:bookmarkStart w:id="0" w:name="_GoBack"/>
      <w:bookmarkEnd w:id="0"/>
    </w:p>
    <w:p w:rsidR="005E2D54" w:rsidRDefault="00C0058E">
      <w:pPr>
        <w:ind w:left="6769"/>
      </w:pPr>
      <w:r>
        <w:rPr>
          <w:noProof/>
          <w:lang w:val="en-AU" w:eastAsia="en-AU"/>
        </w:rPr>
        <w:drawing>
          <wp:inline distT="0" distB="0" distL="0" distR="0">
            <wp:extent cx="2346325" cy="7162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54" w:rsidRDefault="00C0058E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1167130</wp:posOffset>
                </wp:positionV>
                <wp:extent cx="7639050" cy="8710930"/>
                <wp:effectExtent l="0" t="0" r="0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0" cy="8710930"/>
                          <a:chOff x="0" y="1838"/>
                          <a:chExt cx="11901" cy="13718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" y="1838"/>
                            <a:ext cx="11905" cy="2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8805" y="4043"/>
                            <a:ext cx="0" cy="11508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4043 h 11508"/>
                              <a:gd name="T2" fmla="+- 0 15551 4043"/>
                              <a:gd name="T3" fmla="*/ 15551 h 115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08">
                                <a:moveTo>
                                  <a:pt x="0" y="0"/>
                                </a:moveTo>
                                <a:lnTo>
                                  <a:pt x="0" y="115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AC5D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A5C86" id="Group 7" o:spid="_x0000_s1026" style="position:absolute;margin-left:0;margin-top:91.9pt;width:601.5pt;height:685.9pt;z-index:-251660288;mso-position-horizontal-relative:page;mso-position-vertical-relative:page" coordorigin=",1838" coordsize="11901,13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-4;top:1838;width:11905;height:2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">
                  <v:imagedata r:id="rId9" o:title=""/>
                </v:shape>
                <v:shape id="Freeform 8" o:spid="_x0000_s1028" style="position:absolute;left:8805;top:4043;width:0;height:11508;visibility:visible;mso-wrap-style:square;v-text-anchor:top" coordsize="0,1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" path="m,l,11508e" filled="f" strokecolor="#bac5d2" strokeweight=".5pt">
                  <v:stroke dashstyle="dash"/>
                  <v:path arrowok="t" o:connecttype="custom" o:connectlocs="0,4043;0,15551" o:connectangles="0,0"/>
                </v:shape>
                <w10:wrap anchorx="page" anchory="page"/>
              </v:group>
            </w:pict>
          </mc:Fallback>
        </mc:AlternateContent>
      </w:r>
    </w:p>
    <w:p w:rsidR="005E2D54" w:rsidRDefault="005E2D54">
      <w:pPr>
        <w:spacing w:line="200" w:lineRule="exact"/>
      </w:pPr>
    </w:p>
    <w:p w:rsidR="005E2D54" w:rsidRDefault="005E2D54">
      <w:pPr>
        <w:spacing w:line="200" w:lineRule="exact"/>
      </w:pPr>
    </w:p>
    <w:p w:rsidR="005E2D54" w:rsidRDefault="005E2D54">
      <w:pPr>
        <w:spacing w:line="200" w:lineRule="exact"/>
      </w:pPr>
    </w:p>
    <w:p w:rsidR="005E2D54" w:rsidRDefault="005E2D54">
      <w:pPr>
        <w:spacing w:before="13" w:line="200" w:lineRule="exact"/>
      </w:pPr>
    </w:p>
    <w:p w:rsidR="005E2D54" w:rsidRDefault="00D9239A">
      <w:pPr>
        <w:spacing w:line="520" w:lineRule="exact"/>
        <w:ind w:left="4131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color w:val="FFFFFF"/>
          <w:sz w:val="48"/>
          <w:szCs w:val="48"/>
        </w:rPr>
        <w:t>Estudantes Internacionais –</w:t>
      </w:r>
    </w:p>
    <w:p w:rsidR="005E2D54" w:rsidRDefault="00D9239A">
      <w:pPr>
        <w:spacing w:line="460" w:lineRule="exact"/>
        <w:ind w:left="4131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color w:val="FFFFFF"/>
          <w:sz w:val="48"/>
          <w:szCs w:val="48"/>
        </w:rPr>
        <w:t>Acordos Escritos</w:t>
      </w:r>
    </w:p>
    <w:p w:rsidR="005E2D54" w:rsidRDefault="005E2D54">
      <w:pPr>
        <w:spacing w:line="200" w:lineRule="exact"/>
      </w:pPr>
    </w:p>
    <w:p w:rsidR="005E2D54" w:rsidRDefault="00C0058E">
      <w:pPr>
        <w:spacing w:line="200" w:lineRule="exac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85725</wp:posOffset>
                </wp:positionV>
                <wp:extent cx="635" cy="7338060"/>
                <wp:effectExtent l="12700" t="7620" r="5715" b="762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38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9F2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08pt;margin-top:6.75pt;width:.05pt;height:57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FqPAIAAHw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" strokecolor="#95b3d7 [1940]"/>
            </w:pict>
          </mc:Fallback>
        </mc:AlternateContent>
      </w:r>
    </w:p>
    <w:p w:rsidR="005E2D54" w:rsidRDefault="005E2D54">
      <w:pPr>
        <w:spacing w:line="200" w:lineRule="exact"/>
      </w:pPr>
    </w:p>
    <w:p w:rsidR="005E2D54" w:rsidRDefault="005E2D54">
      <w:pPr>
        <w:spacing w:line="200" w:lineRule="exact"/>
      </w:pPr>
    </w:p>
    <w:p w:rsidR="005E2D54" w:rsidRDefault="005E2D54">
      <w:pPr>
        <w:spacing w:before="2" w:line="280" w:lineRule="exact"/>
        <w:rPr>
          <w:sz w:val="28"/>
          <w:szCs w:val="28"/>
        </w:rPr>
        <w:sectPr w:rsidR="005E2D54">
          <w:footerReference w:type="default" r:id="rId10"/>
          <w:pgSz w:w="11920" w:h="16840"/>
          <w:pgMar w:top="440" w:right="540" w:bottom="280" w:left="740" w:header="0" w:footer="456" w:gutter="0"/>
          <w:pgNumType w:start="1"/>
          <w:cols w:space="720"/>
        </w:sectPr>
      </w:pPr>
    </w:p>
    <w:p w:rsidR="005E2D54" w:rsidRDefault="005E2D54">
      <w:pPr>
        <w:spacing w:before="9" w:line="120" w:lineRule="exact"/>
        <w:rPr>
          <w:sz w:val="13"/>
          <w:szCs w:val="13"/>
        </w:rPr>
      </w:pPr>
    </w:p>
    <w:p w:rsidR="005E2D54" w:rsidRDefault="00D9239A" w:rsidP="00DE7337">
      <w:pPr>
        <w:spacing w:line="240" w:lineRule="exact"/>
        <w:ind w:left="284" w:right="-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Este folheto informativo orienta sobre o </w:t>
      </w:r>
      <w:r w:rsidRPr="00DE7337">
        <w:rPr>
          <w:rFonts w:ascii="Calibri" w:hAnsi="Calibri"/>
          <w:b/>
          <w:sz w:val="22"/>
          <w:szCs w:val="22"/>
        </w:rPr>
        <w:t>acordo escrito</w:t>
      </w:r>
      <w:r>
        <w:rPr>
          <w:rFonts w:ascii="Calibri" w:hAnsi="Calibri"/>
          <w:sz w:val="22"/>
          <w:szCs w:val="22"/>
        </w:rPr>
        <w:t xml:space="preserve"> firmado entre você e o seu fornecedor de educação. Às vezes, o acordo escrito é chamado de “contrato de matrícula” ou “carta de oferta”.</w:t>
      </w:r>
    </w:p>
    <w:p w:rsidR="005E2D54" w:rsidRDefault="005E2D54" w:rsidP="00DE7337">
      <w:pPr>
        <w:spacing w:before="5" w:line="180" w:lineRule="exact"/>
        <w:ind w:left="284" w:right="-41"/>
        <w:jc w:val="both"/>
        <w:rPr>
          <w:sz w:val="18"/>
          <w:szCs w:val="18"/>
        </w:rPr>
      </w:pPr>
    </w:p>
    <w:p w:rsidR="005E2D54" w:rsidRDefault="00D9239A" w:rsidP="00DE7337">
      <w:pPr>
        <w:spacing w:line="223" w:lineRule="auto"/>
        <w:ind w:left="284" w:right="-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Antes de se matricular em um fornecedor de educação, você deve aceitar um acordo escrito com a instituição. O acordo escrito que você aceita é </w:t>
      </w:r>
      <w:r w:rsidRPr="00DE7337">
        <w:rPr>
          <w:rFonts w:ascii="Calibri" w:hAnsi="Calibri"/>
          <w:b/>
          <w:sz w:val="22"/>
          <w:szCs w:val="22"/>
        </w:rPr>
        <w:t xml:space="preserve">um contrato </w:t>
      </w:r>
      <w:r w:rsidR="00DE7337">
        <w:rPr>
          <w:rFonts w:ascii="Calibri" w:hAnsi="Calibri"/>
          <w:b/>
          <w:sz w:val="22"/>
          <w:szCs w:val="22"/>
        </w:rPr>
        <w:t>jurídico</w:t>
      </w:r>
      <w:r w:rsidRPr="00DE7337">
        <w:rPr>
          <w:rFonts w:ascii="Calibri" w:hAnsi="Calibri"/>
          <w:b/>
          <w:sz w:val="22"/>
          <w:szCs w:val="22"/>
        </w:rPr>
        <w:t xml:space="preserve"> entre você e o seu fornecedor de educação</w:t>
      </w:r>
      <w:r>
        <w:rPr>
          <w:rFonts w:ascii="Calibri" w:hAnsi="Calibri"/>
          <w:sz w:val="22"/>
          <w:szCs w:val="22"/>
        </w:rPr>
        <w:t>. Os fornecedores de educação não podem matricular alunos internacionais sem um acordo escrito.</w:t>
      </w:r>
    </w:p>
    <w:p w:rsidR="005E2D54" w:rsidRDefault="005E2D54" w:rsidP="00DE7337">
      <w:pPr>
        <w:spacing w:before="8" w:line="160" w:lineRule="exact"/>
        <w:ind w:left="284" w:right="-41"/>
        <w:jc w:val="both"/>
        <w:rPr>
          <w:sz w:val="16"/>
          <w:szCs w:val="16"/>
        </w:rPr>
      </w:pPr>
    </w:p>
    <w:p w:rsidR="005E2D54" w:rsidRDefault="00D9239A" w:rsidP="00DE7337">
      <w:pPr>
        <w:ind w:left="284" w:right="-4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O que deve constar no meu acordo escrito?</w:t>
      </w:r>
    </w:p>
    <w:p w:rsidR="005E2D54" w:rsidRDefault="005E2D54" w:rsidP="00DE7337">
      <w:pPr>
        <w:spacing w:before="7" w:line="100" w:lineRule="exact"/>
        <w:ind w:left="284" w:right="-41"/>
        <w:jc w:val="both"/>
        <w:rPr>
          <w:sz w:val="11"/>
          <w:szCs w:val="11"/>
        </w:rPr>
      </w:pPr>
    </w:p>
    <w:p w:rsidR="005E2D54" w:rsidRDefault="00D9239A" w:rsidP="00DE7337">
      <w:pPr>
        <w:ind w:left="284" w:right="-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seu acordo escrito deve:</w:t>
      </w:r>
    </w:p>
    <w:p w:rsidR="005E2D54" w:rsidRPr="00DE7337" w:rsidRDefault="00D9239A" w:rsidP="00DE7337">
      <w:pPr>
        <w:pStyle w:val="ListParagraph"/>
        <w:numPr>
          <w:ilvl w:val="0"/>
          <w:numId w:val="2"/>
        </w:numPr>
        <w:tabs>
          <w:tab w:val="left" w:pos="426"/>
        </w:tabs>
        <w:spacing w:before="89"/>
        <w:ind w:left="426" w:right="-41" w:hanging="142"/>
        <w:jc w:val="both"/>
        <w:rPr>
          <w:rFonts w:ascii="Calibri" w:eastAsia="Calibri" w:hAnsi="Calibri" w:cs="Calibri"/>
          <w:sz w:val="22"/>
          <w:szCs w:val="22"/>
        </w:rPr>
      </w:pPr>
      <w:r w:rsidRPr="00DE7337">
        <w:rPr>
          <w:rFonts w:ascii="Calibri" w:hAnsi="Calibri"/>
          <w:sz w:val="22"/>
          <w:szCs w:val="22"/>
        </w:rPr>
        <w:t>Identificar o curso que você está se matriculando;</w:t>
      </w:r>
    </w:p>
    <w:p w:rsidR="005E2D54" w:rsidRDefault="005E2D54" w:rsidP="00DE7337">
      <w:pPr>
        <w:tabs>
          <w:tab w:val="left" w:pos="426"/>
        </w:tabs>
        <w:spacing w:before="9" w:line="140" w:lineRule="exact"/>
        <w:ind w:left="426" w:right="-41" w:hanging="142"/>
        <w:jc w:val="both"/>
        <w:rPr>
          <w:sz w:val="14"/>
          <w:szCs w:val="14"/>
        </w:rPr>
      </w:pPr>
    </w:p>
    <w:p w:rsidR="005E2D54" w:rsidRPr="00DE7337" w:rsidRDefault="00D9239A" w:rsidP="00DE7337">
      <w:pPr>
        <w:pStyle w:val="ListParagraph"/>
        <w:numPr>
          <w:ilvl w:val="0"/>
          <w:numId w:val="2"/>
        </w:numPr>
        <w:tabs>
          <w:tab w:val="left" w:pos="426"/>
        </w:tabs>
        <w:ind w:left="426" w:right="-41" w:hanging="142"/>
        <w:jc w:val="both"/>
        <w:rPr>
          <w:rFonts w:ascii="Calibri" w:eastAsia="Calibri" w:hAnsi="Calibri" w:cs="Calibri"/>
          <w:sz w:val="22"/>
          <w:szCs w:val="22"/>
        </w:rPr>
      </w:pPr>
      <w:r w:rsidRPr="00DE7337">
        <w:rPr>
          <w:rFonts w:ascii="Calibri" w:hAnsi="Calibri"/>
          <w:sz w:val="22"/>
          <w:szCs w:val="22"/>
        </w:rPr>
        <w:t>Definir qu</w:t>
      </w:r>
      <w:r w:rsidR="007154D5">
        <w:rPr>
          <w:rFonts w:ascii="Calibri" w:hAnsi="Calibri"/>
          <w:sz w:val="22"/>
          <w:szCs w:val="22"/>
        </w:rPr>
        <w:t>alquer pré-requisito, incluindo quesitos</w:t>
      </w:r>
      <w:r w:rsidRPr="00DE7337">
        <w:rPr>
          <w:rFonts w:ascii="Calibri" w:hAnsi="Calibri"/>
          <w:sz w:val="22"/>
          <w:szCs w:val="22"/>
        </w:rPr>
        <w:t xml:space="preserve"> de língua inglesa;</w:t>
      </w:r>
    </w:p>
    <w:p w:rsidR="005E2D54" w:rsidRDefault="005E2D54" w:rsidP="00DE7337">
      <w:pPr>
        <w:tabs>
          <w:tab w:val="left" w:pos="426"/>
        </w:tabs>
        <w:spacing w:before="2" w:line="140" w:lineRule="exact"/>
        <w:ind w:left="426" w:right="-41" w:hanging="142"/>
        <w:jc w:val="both"/>
        <w:rPr>
          <w:sz w:val="15"/>
          <w:szCs w:val="15"/>
        </w:rPr>
      </w:pPr>
    </w:p>
    <w:p w:rsidR="005E2D54" w:rsidRPr="00DE7337" w:rsidRDefault="00D9239A" w:rsidP="00DE7337">
      <w:pPr>
        <w:pStyle w:val="ListParagraph"/>
        <w:numPr>
          <w:ilvl w:val="0"/>
          <w:numId w:val="2"/>
        </w:numPr>
        <w:tabs>
          <w:tab w:val="left" w:pos="426"/>
        </w:tabs>
        <w:ind w:left="426" w:right="-41" w:hanging="142"/>
        <w:jc w:val="both"/>
        <w:rPr>
          <w:rFonts w:ascii="Calibri" w:eastAsia="Calibri" w:hAnsi="Calibri" w:cs="Calibri"/>
          <w:sz w:val="22"/>
          <w:szCs w:val="22"/>
        </w:rPr>
      </w:pPr>
      <w:r w:rsidRPr="00DE7337">
        <w:rPr>
          <w:rFonts w:ascii="Calibri" w:hAnsi="Calibri"/>
          <w:sz w:val="22"/>
          <w:szCs w:val="22"/>
        </w:rPr>
        <w:t>Determinar qualquer condição referente à sua matrícula;</w:t>
      </w:r>
    </w:p>
    <w:p w:rsidR="005E2D54" w:rsidRDefault="005E2D54" w:rsidP="00DE7337">
      <w:pPr>
        <w:tabs>
          <w:tab w:val="left" w:pos="426"/>
        </w:tabs>
        <w:spacing w:before="1" w:line="160" w:lineRule="exact"/>
        <w:ind w:left="426" w:right="-41" w:hanging="142"/>
        <w:jc w:val="both"/>
        <w:rPr>
          <w:sz w:val="17"/>
          <w:szCs w:val="17"/>
        </w:rPr>
      </w:pPr>
    </w:p>
    <w:p w:rsidR="005E2D54" w:rsidRPr="00DE7337" w:rsidRDefault="00D9239A" w:rsidP="00DE7337">
      <w:pPr>
        <w:pStyle w:val="ListParagraph"/>
        <w:numPr>
          <w:ilvl w:val="0"/>
          <w:numId w:val="2"/>
        </w:numPr>
        <w:tabs>
          <w:tab w:val="left" w:pos="426"/>
          <w:tab w:val="left" w:pos="520"/>
        </w:tabs>
        <w:spacing w:line="240" w:lineRule="exact"/>
        <w:ind w:left="426" w:right="-41" w:hanging="142"/>
        <w:jc w:val="both"/>
        <w:rPr>
          <w:rFonts w:ascii="Calibri" w:eastAsia="Calibri" w:hAnsi="Calibri" w:cs="Calibri"/>
          <w:sz w:val="22"/>
          <w:szCs w:val="22"/>
        </w:rPr>
      </w:pPr>
      <w:r w:rsidRPr="00DE7337">
        <w:rPr>
          <w:rFonts w:ascii="Calibri" w:hAnsi="Calibri"/>
          <w:sz w:val="22"/>
          <w:szCs w:val="22"/>
        </w:rPr>
        <w:t>Especificar o valor do curso que você deve pagar (e os períodos referentes às mensalidades);</w:t>
      </w:r>
    </w:p>
    <w:p w:rsidR="005E2D54" w:rsidRDefault="005E2D54" w:rsidP="00DE7337">
      <w:pPr>
        <w:tabs>
          <w:tab w:val="left" w:pos="426"/>
        </w:tabs>
        <w:spacing w:before="10" w:line="160" w:lineRule="exact"/>
        <w:ind w:left="426" w:right="-41" w:hanging="142"/>
        <w:jc w:val="both"/>
        <w:rPr>
          <w:sz w:val="17"/>
          <w:szCs w:val="17"/>
        </w:rPr>
      </w:pPr>
    </w:p>
    <w:p w:rsidR="005E2D54" w:rsidRPr="00DE7337" w:rsidRDefault="00D9239A" w:rsidP="00DE7337">
      <w:pPr>
        <w:pStyle w:val="ListParagraph"/>
        <w:numPr>
          <w:ilvl w:val="0"/>
          <w:numId w:val="2"/>
        </w:numPr>
        <w:tabs>
          <w:tab w:val="left" w:pos="426"/>
          <w:tab w:val="left" w:pos="520"/>
        </w:tabs>
        <w:spacing w:line="240" w:lineRule="exact"/>
        <w:ind w:left="426" w:right="-41" w:hanging="142"/>
        <w:jc w:val="both"/>
        <w:rPr>
          <w:rFonts w:ascii="Calibri" w:eastAsia="Calibri" w:hAnsi="Calibri" w:cs="Calibri"/>
          <w:sz w:val="22"/>
          <w:szCs w:val="22"/>
        </w:rPr>
      </w:pPr>
      <w:r w:rsidRPr="00DE7337">
        <w:rPr>
          <w:rFonts w:ascii="Calibri" w:hAnsi="Calibri"/>
          <w:sz w:val="22"/>
          <w:szCs w:val="22"/>
        </w:rPr>
        <w:t>Especificar qualquer taxa que você deve pagar que não seja mensalidade, incluindo taxas de reavaliação, taxas de atraso de pagamento e taxas de diferimento;</w:t>
      </w:r>
    </w:p>
    <w:p w:rsidR="005E2D54" w:rsidRDefault="005E2D54" w:rsidP="00DE7337">
      <w:pPr>
        <w:tabs>
          <w:tab w:val="left" w:pos="426"/>
        </w:tabs>
        <w:spacing w:before="8" w:line="140" w:lineRule="exact"/>
        <w:ind w:left="426" w:right="-41" w:hanging="142"/>
        <w:jc w:val="both"/>
        <w:rPr>
          <w:sz w:val="15"/>
          <w:szCs w:val="15"/>
        </w:rPr>
      </w:pPr>
    </w:p>
    <w:p w:rsidR="005E2D54" w:rsidRPr="00DE7337" w:rsidRDefault="00D9239A" w:rsidP="00DE7337">
      <w:pPr>
        <w:pStyle w:val="ListParagraph"/>
        <w:numPr>
          <w:ilvl w:val="0"/>
          <w:numId w:val="2"/>
        </w:numPr>
        <w:tabs>
          <w:tab w:val="left" w:pos="426"/>
        </w:tabs>
        <w:ind w:left="426" w:right="-41" w:hanging="142"/>
        <w:jc w:val="both"/>
        <w:rPr>
          <w:rFonts w:ascii="Calibri" w:eastAsia="Calibri" w:hAnsi="Calibri" w:cs="Calibri"/>
          <w:sz w:val="22"/>
          <w:szCs w:val="22"/>
        </w:rPr>
      </w:pPr>
      <w:r w:rsidRPr="00DE7337">
        <w:rPr>
          <w:rFonts w:ascii="Calibri" w:hAnsi="Calibri"/>
          <w:sz w:val="22"/>
          <w:szCs w:val="22"/>
        </w:rPr>
        <w:t>Estabelecer os processos de queixa e contestação do fornecedor;</w:t>
      </w:r>
    </w:p>
    <w:p w:rsidR="005E2D54" w:rsidRDefault="005E2D54" w:rsidP="00DE7337">
      <w:pPr>
        <w:tabs>
          <w:tab w:val="left" w:pos="426"/>
        </w:tabs>
        <w:spacing w:before="6" w:line="140" w:lineRule="exact"/>
        <w:ind w:left="426" w:right="-41" w:hanging="142"/>
        <w:jc w:val="both"/>
        <w:rPr>
          <w:sz w:val="15"/>
          <w:szCs w:val="15"/>
        </w:rPr>
      </w:pPr>
    </w:p>
    <w:p w:rsidR="005E2D54" w:rsidRPr="00DE7337" w:rsidRDefault="00D9239A" w:rsidP="00DE7337">
      <w:pPr>
        <w:pStyle w:val="ListParagraph"/>
        <w:numPr>
          <w:ilvl w:val="0"/>
          <w:numId w:val="2"/>
        </w:numPr>
        <w:tabs>
          <w:tab w:val="left" w:pos="426"/>
        </w:tabs>
        <w:ind w:left="426" w:right="-41" w:hanging="142"/>
        <w:jc w:val="both"/>
        <w:rPr>
          <w:rFonts w:ascii="Calibri" w:eastAsia="Calibri" w:hAnsi="Calibri" w:cs="Calibri"/>
          <w:sz w:val="22"/>
          <w:szCs w:val="22"/>
        </w:rPr>
      </w:pPr>
      <w:r w:rsidRPr="00DE7337">
        <w:rPr>
          <w:rFonts w:ascii="Calibri" w:hAnsi="Calibri"/>
          <w:sz w:val="22"/>
          <w:szCs w:val="22"/>
        </w:rPr>
        <w:t>Determinar a política de reembolso do fornecedor e o processo de solicitação de reembolso;</w:t>
      </w:r>
    </w:p>
    <w:p w:rsidR="005E2D54" w:rsidRDefault="005E2D54" w:rsidP="00DE7337">
      <w:pPr>
        <w:tabs>
          <w:tab w:val="left" w:pos="426"/>
        </w:tabs>
        <w:spacing w:before="9" w:line="140" w:lineRule="exact"/>
        <w:ind w:left="426" w:right="-41" w:hanging="142"/>
        <w:jc w:val="both"/>
        <w:rPr>
          <w:sz w:val="14"/>
          <w:szCs w:val="14"/>
        </w:rPr>
      </w:pPr>
    </w:p>
    <w:p w:rsidR="005E2D54" w:rsidRPr="00DE7337" w:rsidRDefault="00D9239A" w:rsidP="00DE7337">
      <w:pPr>
        <w:pStyle w:val="ListParagraph"/>
        <w:numPr>
          <w:ilvl w:val="0"/>
          <w:numId w:val="2"/>
        </w:numPr>
        <w:tabs>
          <w:tab w:val="left" w:pos="426"/>
        </w:tabs>
        <w:ind w:left="426" w:right="-41" w:hanging="142"/>
        <w:jc w:val="both"/>
        <w:rPr>
          <w:rFonts w:ascii="Calibri" w:eastAsia="Calibri" w:hAnsi="Calibri" w:cs="Calibri"/>
          <w:sz w:val="22"/>
          <w:szCs w:val="22"/>
        </w:rPr>
      </w:pPr>
      <w:r w:rsidRPr="00DE7337">
        <w:rPr>
          <w:rFonts w:ascii="Calibri" w:hAnsi="Calibri"/>
          <w:sz w:val="22"/>
          <w:szCs w:val="22"/>
        </w:rPr>
        <w:t>Explicar o que acontece se o fornecedor não oferecer o curso;</w:t>
      </w:r>
    </w:p>
    <w:p w:rsidR="005E2D54" w:rsidRDefault="005E2D54" w:rsidP="00DE7337">
      <w:pPr>
        <w:tabs>
          <w:tab w:val="left" w:pos="426"/>
        </w:tabs>
        <w:spacing w:before="1" w:line="160" w:lineRule="exact"/>
        <w:ind w:left="426" w:right="-41" w:hanging="142"/>
        <w:jc w:val="both"/>
        <w:rPr>
          <w:sz w:val="17"/>
          <w:szCs w:val="17"/>
        </w:rPr>
      </w:pPr>
    </w:p>
    <w:p w:rsidR="005E2D54" w:rsidRPr="00DE7337" w:rsidRDefault="00D9239A" w:rsidP="00DE7337">
      <w:pPr>
        <w:pStyle w:val="ListParagraph"/>
        <w:numPr>
          <w:ilvl w:val="0"/>
          <w:numId w:val="2"/>
        </w:numPr>
        <w:tabs>
          <w:tab w:val="left" w:pos="426"/>
          <w:tab w:val="left" w:pos="520"/>
        </w:tabs>
        <w:spacing w:line="240" w:lineRule="exact"/>
        <w:ind w:left="426" w:right="-41" w:hanging="142"/>
        <w:jc w:val="both"/>
        <w:rPr>
          <w:rFonts w:ascii="Calibri" w:eastAsia="Calibri" w:hAnsi="Calibri" w:cs="Calibri"/>
          <w:sz w:val="22"/>
          <w:szCs w:val="22"/>
        </w:rPr>
      </w:pPr>
      <w:r w:rsidRPr="00DE7337">
        <w:rPr>
          <w:rFonts w:ascii="Calibri" w:hAnsi="Calibri"/>
          <w:sz w:val="22"/>
          <w:szCs w:val="22"/>
        </w:rPr>
        <w:t>Incluir uma declaração sobre o seu direito de agir sob as leis australianas de proteção ao consumidor.</w:t>
      </w:r>
    </w:p>
    <w:p w:rsidR="005E2D54" w:rsidRDefault="005E2D54" w:rsidP="00DE7337">
      <w:pPr>
        <w:spacing w:before="3" w:line="160" w:lineRule="exact"/>
        <w:ind w:left="284" w:right="-41"/>
        <w:jc w:val="both"/>
        <w:rPr>
          <w:sz w:val="17"/>
          <w:szCs w:val="17"/>
        </w:rPr>
      </w:pPr>
    </w:p>
    <w:p w:rsidR="005E2D54" w:rsidRDefault="00D9239A" w:rsidP="00DE7337">
      <w:pPr>
        <w:ind w:left="284" w:right="-4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Por que devo ler o acordo escrito cuidadosamente?</w:t>
      </w:r>
    </w:p>
    <w:p w:rsidR="005E2D54" w:rsidRDefault="005E2D54" w:rsidP="00DE7337">
      <w:pPr>
        <w:spacing w:before="5" w:line="120" w:lineRule="exact"/>
        <w:ind w:left="284" w:right="-41"/>
        <w:jc w:val="both"/>
        <w:rPr>
          <w:sz w:val="12"/>
          <w:szCs w:val="12"/>
        </w:rPr>
      </w:pPr>
    </w:p>
    <w:p w:rsidR="005E2D54" w:rsidRDefault="00D9239A" w:rsidP="00DE7337">
      <w:pPr>
        <w:spacing w:line="240" w:lineRule="exact"/>
        <w:ind w:left="284" w:right="-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muito importante ler cuidadosamente o seu acordo escrito e se certificar de que entendeu todos os termos e condições do acordo.</w:t>
      </w:r>
    </w:p>
    <w:p w:rsidR="005E2D54" w:rsidRDefault="005E2D54" w:rsidP="00DE7337">
      <w:pPr>
        <w:spacing w:before="9" w:line="160" w:lineRule="exact"/>
        <w:ind w:left="284" w:right="-41"/>
        <w:jc w:val="both"/>
        <w:rPr>
          <w:sz w:val="17"/>
          <w:szCs w:val="17"/>
        </w:rPr>
      </w:pPr>
    </w:p>
    <w:p w:rsidR="005E2D54" w:rsidRDefault="00D9239A" w:rsidP="00DE7337">
      <w:pPr>
        <w:spacing w:line="240" w:lineRule="exact"/>
        <w:ind w:left="284" w:right="-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</w:t>
      </w:r>
      <w:r w:rsidR="007154D5">
        <w:rPr>
          <w:rFonts w:ascii="Calibri" w:hAnsi="Calibri"/>
          <w:sz w:val="22"/>
          <w:szCs w:val="22"/>
        </w:rPr>
        <w:t xml:space="preserve">especialmente </w:t>
      </w:r>
      <w:r>
        <w:rPr>
          <w:rFonts w:ascii="Calibri" w:hAnsi="Calibri"/>
          <w:sz w:val="22"/>
          <w:szCs w:val="22"/>
        </w:rPr>
        <w:t xml:space="preserve">importante ler as informações sobre o pagamento de taxas e reembolso antes de </w:t>
      </w:r>
      <w:r w:rsidR="007154D5">
        <w:rPr>
          <w:rFonts w:ascii="Calibri" w:hAnsi="Calibri"/>
          <w:sz w:val="22"/>
          <w:szCs w:val="22"/>
        </w:rPr>
        <w:t xml:space="preserve">assinar o seu acordo, para que você entenda </w:t>
      </w:r>
      <w:r>
        <w:rPr>
          <w:rFonts w:ascii="Calibri" w:hAnsi="Calibri"/>
          <w:sz w:val="22"/>
          <w:szCs w:val="22"/>
        </w:rPr>
        <w:t xml:space="preserve">se o </w:t>
      </w:r>
      <w:r w:rsidR="007154D5">
        <w:rPr>
          <w:rFonts w:ascii="Calibri" w:hAnsi="Calibri"/>
          <w:sz w:val="22"/>
          <w:szCs w:val="22"/>
        </w:rPr>
        <w:t>fornecedor o procurar</w:t>
      </w:r>
      <w:r>
        <w:rPr>
          <w:rFonts w:ascii="Calibri" w:hAnsi="Calibri"/>
          <w:sz w:val="22"/>
          <w:szCs w:val="22"/>
        </w:rPr>
        <w:t xml:space="preserve"> para pagar qualquer taxa que ainda não tenha sido paga ou pagar uma taxa de cancelamento por desistência do curso.</w:t>
      </w:r>
    </w:p>
    <w:p w:rsidR="005E2D54" w:rsidRDefault="005E2D54" w:rsidP="00DE7337">
      <w:pPr>
        <w:spacing w:before="10" w:line="160" w:lineRule="exact"/>
        <w:ind w:left="284" w:right="-41"/>
        <w:jc w:val="both"/>
        <w:rPr>
          <w:sz w:val="17"/>
          <w:szCs w:val="17"/>
        </w:rPr>
      </w:pPr>
    </w:p>
    <w:p w:rsidR="005E2D54" w:rsidRDefault="00D9239A" w:rsidP="00DE7337">
      <w:pPr>
        <w:spacing w:line="240" w:lineRule="exact"/>
        <w:ind w:left="284" w:right="-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Também é importante ler e compreender o seu acordo escrito antes de tomar qualquer decisão em relação à mudança ou desistência do curso.</w:t>
      </w:r>
    </w:p>
    <w:p w:rsidR="00DE7337" w:rsidRPr="00DE7337" w:rsidRDefault="00D9239A" w:rsidP="00DE7337">
      <w:pPr>
        <w:spacing w:before="23" w:line="312" w:lineRule="auto"/>
        <w:ind w:left="142" w:right="-67"/>
        <w:rPr>
          <w:sz w:val="6"/>
          <w:szCs w:val="6"/>
        </w:rPr>
      </w:pPr>
      <w:r>
        <w:br w:type="column"/>
      </w:r>
    </w:p>
    <w:p w:rsidR="005E2D54" w:rsidRPr="00DE7337" w:rsidRDefault="00D9239A" w:rsidP="00DE7337">
      <w:pPr>
        <w:spacing w:before="23" w:line="312" w:lineRule="auto"/>
        <w:ind w:left="142" w:right="-67"/>
        <w:rPr>
          <w:rFonts w:ascii="Calibri" w:eastAsia="Calibri" w:hAnsi="Calibri" w:cs="Calibri"/>
          <w:b/>
          <w:color w:val="002060"/>
        </w:rPr>
      </w:pPr>
      <w:r w:rsidRPr="00DE7337">
        <w:rPr>
          <w:rFonts w:ascii="Calibri" w:hAnsi="Calibri"/>
          <w:b/>
          <w:color w:val="0097D7"/>
        </w:rPr>
        <w:t xml:space="preserve">Entre em contato conosco </w:t>
      </w:r>
      <w:hyperlink r:id="rId11" w:history="1">
        <w:r w:rsidRPr="00DE7337">
          <w:rPr>
            <w:rStyle w:val="Hyperlink"/>
            <w:rFonts w:ascii="Calibri" w:hAnsi="Calibri"/>
            <w:b/>
            <w:color w:val="002060"/>
            <w:u w:val="none"/>
          </w:rPr>
          <w:t>ombudsman.gov.au</w:t>
        </w:r>
      </w:hyperlink>
    </w:p>
    <w:p w:rsidR="005E2D54" w:rsidRPr="00DE7337" w:rsidRDefault="00D9239A" w:rsidP="00DE7337">
      <w:pPr>
        <w:spacing w:line="160" w:lineRule="exact"/>
        <w:ind w:left="142" w:right="-67"/>
        <w:rPr>
          <w:rFonts w:ascii="Calibri" w:eastAsia="Calibri" w:hAnsi="Calibri" w:cs="Calibri"/>
        </w:rPr>
      </w:pPr>
      <w:r w:rsidRPr="00DE7337">
        <w:rPr>
          <w:rFonts w:ascii="Calibri" w:hAnsi="Calibri"/>
          <w:color w:val="162F71"/>
        </w:rPr>
        <w:t>1300 362 072</w:t>
      </w:r>
    </w:p>
    <w:p w:rsidR="005E2D54" w:rsidRPr="00DE7337" w:rsidRDefault="005E2D54" w:rsidP="00DE7337">
      <w:pPr>
        <w:spacing w:before="2" w:line="240" w:lineRule="exact"/>
        <w:ind w:left="142" w:right="-67"/>
      </w:pPr>
    </w:p>
    <w:p w:rsidR="005E2D54" w:rsidRPr="00DE7337" w:rsidRDefault="00D9239A" w:rsidP="00DE7337">
      <w:pPr>
        <w:ind w:left="142" w:right="-67"/>
        <w:rPr>
          <w:rFonts w:ascii="Calibri" w:eastAsia="Calibri" w:hAnsi="Calibri" w:cs="Calibri"/>
        </w:rPr>
      </w:pPr>
      <w:r w:rsidRPr="00DE7337">
        <w:rPr>
          <w:rFonts w:ascii="Calibri" w:hAnsi="Calibri"/>
          <w:color w:val="162F71"/>
        </w:rPr>
        <w:t>GPO Box 442</w:t>
      </w:r>
    </w:p>
    <w:p w:rsidR="005E2D54" w:rsidRPr="00DE7337" w:rsidRDefault="00D9239A" w:rsidP="00DE7337">
      <w:pPr>
        <w:spacing w:before="1"/>
        <w:ind w:left="142" w:right="-67"/>
        <w:rPr>
          <w:rFonts w:ascii="Calibri" w:eastAsia="Calibri" w:hAnsi="Calibri" w:cs="Calibri"/>
        </w:rPr>
      </w:pPr>
      <w:r w:rsidRPr="00DE7337">
        <w:rPr>
          <w:rFonts w:ascii="Calibri" w:hAnsi="Calibri"/>
          <w:color w:val="162F71"/>
        </w:rPr>
        <w:t>Canberra  ACT  2601</w:t>
      </w:r>
    </w:p>
    <w:p w:rsidR="005E2D54" w:rsidRDefault="005E2D54" w:rsidP="00DE7337">
      <w:pPr>
        <w:spacing w:before="3" w:line="120" w:lineRule="exact"/>
        <w:ind w:left="142" w:right="-67"/>
        <w:rPr>
          <w:sz w:val="12"/>
          <w:szCs w:val="12"/>
        </w:rPr>
      </w:pPr>
    </w:p>
    <w:p w:rsidR="005E2D54" w:rsidRDefault="005E2D54" w:rsidP="00DE7337">
      <w:pPr>
        <w:spacing w:line="200" w:lineRule="exact"/>
        <w:ind w:left="142" w:right="-67"/>
      </w:pPr>
    </w:p>
    <w:p w:rsidR="005E2D54" w:rsidRDefault="005E2D54" w:rsidP="00DE7337">
      <w:pPr>
        <w:spacing w:line="200" w:lineRule="exact"/>
        <w:ind w:left="142" w:right="-67"/>
      </w:pPr>
    </w:p>
    <w:p w:rsidR="00DE7337" w:rsidRDefault="00DE7337" w:rsidP="00DE7337">
      <w:pPr>
        <w:spacing w:line="200" w:lineRule="exact"/>
        <w:ind w:left="142" w:right="-67"/>
      </w:pPr>
    </w:p>
    <w:p w:rsidR="005E2D54" w:rsidRDefault="00D9239A" w:rsidP="00DE7337">
      <w:pPr>
        <w:spacing w:line="260" w:lineRule="exact"/>
        <w:ind w:left="142" w:right="-6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Leia atentamente o seu acordo escrito antes de aceitá-lo</w:t>
      </w:r>
    </w:p>
    <w:p w:rsidR="005E2D54" w:rsidRDefault="005E2D54" w:rsidP="00DE7337">
      <w:pPr>
        <w:spacing w:line="200" w:lineRule="exact"/>
        <w:ind w:left="142" w:right="-67"/>
      </w:pPr>
    </w:p>
    <w:p w:rsidR="005E2D54" w:rsidRDefault="005E2D54" w:rsidP="00DE7337">
      <w:pPr>
        <w:spacing w:line="200" w:lineRule="exact"/>
        <w:ind w:left="142" w:right="-67"/>
      </w:pPr>
    </w:p>
    <w:p w:rsidR="00DE7337" w:rsidRDefault="00DE7337" w:rsidP="00DE7337">
      <w:pPr>
        <w:spacing w:line="200" w:lineRule="exact"/>
        <w:ind w:left="142" w:right="-67"/>
      </w:pPr>
    </w:p>
    <w:p w:rsidR="00DE7337" w:rsidRDefault="00D9239A" w:rsidP="00DE7337">
      <w:pPr>
        <w:spacing w:line="210" w:lineRule="auto"/>
        <w:ind w:left="142" w:right="-67"/>
        <w:rPr>
          <w:rFonts w:ascii="Calibri" w:hAnsi="Calibri"/>
          <w:color w:val="0097D7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 xml:space="preserve">Guarde uma </w:t>
      </w:r>
    </w:p>
    <w:p w:rsidR="00DE7337" w:rsidRDefault="00D9239A" w:rsidP="00DE7337">
      <w:pPr>
        <w:spacing w:line="210" w:lineRule="auto"/>
        <w:ind w:left="142" w:right="-67"/>
        <w:rPr>
          <w:rFonts w:ascii="Calibri" w:hAnsi="Calibri"/>
          <w:color w:val="0097D7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 xml:space="preserve">cópia do </w:t>
      </w:r>
    </w:p>
    <w:p w:rsidR="00DE7337" w:rsidRDefault="00D9239A" w:rsidP="00DE7337">
      <w:pPr>
        <w:spacing w:line="210" w:lineRule="auto"/>
        <w:ind w:left="142" w:right="-67"/>
        <w:rPr>
          <w:rFonts w:ascii="Calibri" w:hAnsi="Calibri"/>
          <w:color w:val="0097D7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seu acordo escrito,</w:t>
      </w:r>
    </w:p>
    <w:p w:rsidR="00DE7337" w:rsidRDefault="00D9239A" w:rsidP="00DE7337">
      <w:pPr>
        <w:spacing w:line="210" w:lineRule="auto"/>
        <w:ind w:left="142" w:right="-67"/>
        <w:rPr>
          <w:rFonts w:ascii="Calibri" w:hAnsi="Calibri"/>
          <w:color w:val="0097D7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 xml:space="preserve">de recibos de pagamentos e qualquer outra correspondência entre você e o seu fornecedor de educação e </w:t>
      </w:r>
    </w:p>
    <w:p w:rsidR="005E2D54" w:rsidRDefault="00D9239A" w:rsidP="00DE7337">
      <w:pPr>
        <w:spacing w:line="210" w:lineRule="auto"/>
        <w:ind w:left="142" w:right="-6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o agente educacional</w:t>
      </w:r>
    </w:p>
    <w:p w:rsidR="005E2D54" w:rsidRDefault="005E2D54" w:rsidP="00DE7337">
      <w:pPr>
        <w:spacing w:line="200" w:lineRule="exact"/>
        <w:ind w:left="142" w:right="-67"/>
      </w:pPr>
    </w:p>
    <w:p w:rsidR="005E2D54" w:rsidRDefault="005E2D54" w:rsidP="00DE7337">
      <w:pPr>
        <w:spacing w:before="18" w:line="280" w:lineRule="exact"/>
        <w:ind w:left="142" w:right="-67"/>
        <w:rPr>
          <w:sz w:val="28"/>
          <w:szCs w:val="28"/>
        </w:rPr>
      </w:pPr>
    </w:p>
    <w:p w:rsidR="00DE7337" w:rsidRDefault="00DE7337" w:rsidP="00DE7337">
      <w:pPr>
        <w:spacing w:before="18" w:line="280" w:lineRule="exact"/>
        <w:ind w:left="142" w:right="-67"/>
        <w:rPr>
          <w:sz w:val="28"/>
          <w:szCs w:val="28"/>
        </w:rPr>
      </w:pPr>
    </w:p>
    <w:p w:rsidR="005E2D54" w:rsidRDefault="00C0058E" w:rsidP="00DE7337">
      <w:pPr>
        <w:spacing w:line="209" w:lineRule="auto"/>
        <w:ind w:left="142" w:right="-67"/>
        <w:rPr>
          <w:rFonts w:ascii="Calibri" w:eastAsia="Calibri" w:hAnsi="Calibri" w:cs="Calibri"/>
          <w:sz w:val="26"/>
          <w:szCs w:val="26"/>
        </w:rPr>
        <w:sectPr w:rsidR="005E2D54" w:rsidSect="00DE7337">
          <w:type w:val="continuous"/>
          <w:pgSz w:w="11920" w:h="16840"/>
          <w:pgMar w:top="440" w:right="296" w:bottom="280" w:left="740" w:header="720" w:footer="720" w:gutter="0"/>
          <w:cols w:num="2" w:space="720" w:equalWidth="0">
            <w:col w:w="7929" w:space="510"/>
            <w:col w:w="2445"/>
          </w:cols>
        </w:sect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6172835</wp:posOffset>
            </wp:positionH>
            <wp:positionV relativeFrom="paragraph">
              <wp:posOffset>898525</wp:posOffset>
            </wp:positionV>
            <wp:extent cx="681990" cy="6819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D54">
        <w:rPr>
          <w:rFonts w:ascii="Calibri" w:hAnsi="Calibri"/>
          <w:color w:val="0097D7"/>
          <w:sz w:val="26"/>
          <w:szCs w:val="26"/>
        </w:rPr>
        <w:t>Você já viu o nosso vídeo? Escaneie o código QR para assistir ao vídeo</w:t>
      </w:r>
    </w:p>
    <w:p w:rsidR="005E2D54" w:rsidRDefault="005E2D54">
      <w:pPr>
        <w:spacing w:before="46" w:line="260" w:lineRule="exact"/>
        <w:ind w:right="23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color w:val="162F71"/>
          <w:sz w:val="22"/>
          <w:szCs w:val="22"/>
        </w:rPr>
        <w:lastRenderedPageBreak/>
        <w:t>Acordos Escritos</w:t>
      </w:r>
    </w:p>
    <w:p w:rsidR="005E2D54" w:rsidRDefault="005E2D54">
      <w:pPr>
        <w:spacing w:line="200" w:lineRule="exact"/>
      </w:pPr>
    </w:p>
    <w:p w:rsidR="005E2D54" w:rsidRDefault="005E2D54">
      <w:pPr>
        <w:spacing w:line="200" w:lineRule="exact"/>
      </w:pPr>
    </w:p>
    <w:p w:rsidR="005E2D54" w:rsidRDefault="005E2D54">
      <w:pPr>
        <w:spacing w:line="200" w:lineRule="exact"/>
      </w:pPr>
    </w:p>
    <w:p w:rsidR="005E2D54" w:rsidRPr="00F10F24" w:rsidRDefault="00C0058E">
      <w:pPr>
        <w:spacing w:line="240" w:lineRule="exact"/>
        <w:rPr>
          <w:sz w:val="6"/>
          <w:szCs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18415</wp:posOffset>
                </wp:positionV>
                <wp:extent cx="7343775" cy="0"/>
                <wp:effectExtent l="9525" t="9525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FA566" id="AutoShape 12" o:spid="_x0000_s1026" type="#_x0000_t32" style="position:absolute;margin-left:-28pt;margin-top:1.45pt;width:57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" strokecolor="#95b3d7 [1940]"/>
            </w:pict>
          </mc:Fallback>
        </mc:AlternateContent>
      </w:r>
    </w:p>
    <w:p w:rsidR="00F10F24" w:rsidRPr="00F10F24" w:rsidRDefault="00F10F24" w:rsidP="00F10F24">
      <w:pPr>
        <w:ind w:left="113"/>
        <w:rPr>
          <w:rFonts w:ascii="Calibri" w:hAnsi="Calibri"/>
          <w:color w:val="0097D7"/>
          <w:sz w:val="10"/>
          <w:szCs w:val="10"/>
        </w:rPr>
      </w:pPr>
    </w:p>
    <w:p w:rsidR="005E2D54" w:rsidRDefault="00D9239A" w:rsidP="00F10F24">
      <w:pPr>
        <w:spacing w:before="2"/>
        <w:ind w:left="284" w:right="37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Eu devo guardar uma cópia do meu acordo escrito?</w:t>
      </w:r>
    </w:p>
    <w:p w:rsidR="005E2D54" w:rsidRDefault="005E2D54" w:rsidP="00F10F24">
      <w:pPr>
        <w:spacing w:before="9" w:line="120" w:lineRule="exact"/>
        <w:ind w:left="284" w:right="370"/>
        <w:jc w:val="both"/>
        <w:rPr>
          <w:sz w:val="12"/>
          <w:szCs w:val="12"/>
        </w:rPr>
      </w:pPr>
    </w:p>
    <w:p w:rsidR="005E2D54" w:rsidRDefault="00D9239A" w:rsidP="00F10F24">
      <w:pPr>
        <w:spacing w:line="240" w:lineRule="exact"/>
        <w:ind w:left="284" w:right="370"/>
        <w:jc w:val="both"/>
        <w:rPr>
          <w:rFonts w:ascii="Calibri" w:eastAsia="Calibri" w:hAnsi="Calibri" w:cs="Calibri"/>
          <w:sz w:val="22"/>
          <w:szCs w:val="22"/>
        </w:rPr>
      </w:pPr>
      <w:r w:rsidRPr="00F10F24">
        <w:rPr>
          <w:rFonts w:ascii="Calibri" w:hAnsi="Calibri"/>
          <w:b/>
          <w:sz w:val="22"/>
          <w:szCs w:val="22"/>
        </w:rPr>
        <w:t>Você deve guardar uma cópia do seu acordo escrito.</w:t>
      </w:r>
      <w:r>
        <w:rPr>
          <w:rFonts w:ascii="Calibri" w:hAnsi="Calibri"/>
          <w:sz w:val="22"/>
          <w:szCs w:val="22"/>
        </w:rPr>
        <w:t xml:space="preserve"> Você também deve guardar uma cópia dos recibos de pagamentos e de qualquer correspondência sobre a sua matrícula, incluindo e-mails, para ou do seu fornecedor e do agente educacional.</w:t>
      </w:r>
    </w:p>
    <w:p w:rsidR="005E2D54" w:rsidRDefault="005E2D54" w:rsidP="00F10F24">
      <w:pPr>
        <w:spacing w:line="160" w:lineRule="exact"/>
        <w:ind w:left="284" w:right="370"/>
        <w:jc w:val="both"/>
        <w:rPr>
          <w:sz w:val="17"/>
          <w:szCs w:val="17"/>
        </w:rPr>
      </w:pPr>
    </w:p>
    <w:p w:rsidR="005E2D54" w:rsidRDefault="00D9239A" w:rsidP="00F10F24">
      <w:pPr>
        <w:ind w:left="284" w:right="3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você não tiver o seu acordo escrito, peça uma cópia ao seu fornecedor.</w:t>
      </w:r>
    </w:p>
    <w:p w:rsidR="005E2D54" w:rsidRDefault="005E2D54" w:rsidP="00F10F24">
      <w:pPr>
        <w:spacing w:before="4" w:line="160" w:lineRule="exact"/>
        <w:ind w:left="284" w:right="370"/>
        <w:jc w:val="both"/>
        <w:rPr>
          <w:sz w:val="16"/>
          <w:szCs w:val="16"/>
        </w:rPr>
      </w:pPr>
    </w:p>
    <w:p w:rsidR="005E2D54" w:rsidRDefault="00D9239A" w:rsidP="00F10F24">
      <w:pPr>
        <w:ind w:left="284" w:right="37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Podem ser feitas alterações no meu acordo escrito?</w:t>
      </w:r>
    </w:p>
    <w:p w:rsidR="005E2D54" w:rsidRDefault="005E2D54" w:rsidP="00F10F24">
      <w:pPr>
        <w:spacing w:before="6" w:line="120" w:lineRule="exact"/>
        <w:ind w:left="284" w:right="370"/>
        <w:jc w:val="both"/>
        <w:rPr>
          <w:sz w:val="12"/>
          <w:szCs w:val="12"/>
        </w:rPr>
      </w:pPr>
    </w:p>
    <w:p w:rsidR="005E2D54" w:rsidRDefault="00D9239A" w:rsidP="00F10F24">
      <w:pPr>
        <w:spacing w:line="240" w:lineRule="exact"/>
        <w:ind w:left="284" w:right="3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Alterações podem ser feitas no seu acordo escrito. Você e o seu fornecedor precisam concordar com as alterações antes de entrarem em vigor.</w:t>
      </w:r>
    </w:p>
    <w:p w:rsidR="005E2D54" w:rsidRDefault="005E2D54" w:rsidP="00F10F24">
      <w:pPr>
        <w:spacing w:before="2" w:line="180" w:lineRule="exact"/>
        <w:ind w:left="284" w:right="370"/>
        <w:jc w:val="both"/>
        <w:rPr>
          <w:sz w:val="18"/>
          <w:szCs w:val="18"/>
        </w:rPr>
      </w:pPr>
    </w:p>
    <w:p w:rsidR="005E2D54" w:rsidRDefault="00D9239A" w:rsidP="00F10F24">
      <w:pPr>
        <w:spacing w:line="240" w:lineRule="exact"/>
        <w:ind w:left="284" w:right="3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Toda alteração no acordo escrito deve ser claramente datada, de modo que fique claro quais termos se aplicam a qualquer momento. Você deve guardar uma cópia de qualquer alteração feita no acordo escrito.</w:t>
      </w:r>
    </w:p>
    <w:p w:rsidR="005E2D54" w:rsidRDefault="005E2D54" w:rsidP="00F10F24">
      <w:pPr>
        <w:spacing w:before="3" w:line="160" w:lineRule="exact"/>
        <w:ind w:left="284" w:right="370"/>
        <w:jc w:val="both"/>
        <w:rPr>
          <w:sz w:val="17"/>
          <w:szCs w:val="17"/>
        </w:rPr>
      </w:pPr>
    </w:p>
    <w:p w:rsidR="005E2D54" w:rsidRDefault="00D9239A" w:rsidP="00F10F24">
      <w:pPr>
        <w:ind w:left="284" w:right="37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Dicas para os Alunos</w:t>
      </w:r>
    </w:p>
    <w:p w:rsidR="005E2D54" w:rsidRDefault="005E2D54" w:rsidP="00F10F24">
      <w:pPr>
        <w:spacing w:line="180" w:lineRule="exact"/>
        <w:ind w:left="284" w:right="370"/>
        <w:jc w:val="both"/>
        <w:rPr>
          <w:sz w:val="18"/>
          <w:szCs w:val="18"/>
        </w:rPr>
      </w:pPr>
    </w:p>
    <w:p w:rsidR="005E2D54" w:rsidRDefault="00D9239A" w:rsidP="00F10F24">
      <w:pPr>
        <w:ind w:left="284" w:right="3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color w:val="44536A"/>
          <w:sz w:val="24"/>
          <w:szCs w:val="24"/>
        </w:rPr>
        <w:t>Fazer</w:t>
      </w:r>
    </w:p>
    <w:p w:rsidR="005E2D54" w:rsidRDefault="005E2D54" w:rsidP="00F10F24">
      <w:pPr>
        <w:spacing w:before="5" w:line="100" w:lineRule="exact"/>
        <w:ind w:left="284" w:right="370"/>
        <w:jc w:val="both"/>
        <w:rPr>
          <w:sz w:val="10"/>
          <w:szCs w:val="10"/>
        </w:rPr>
      </w:pPr>
    </w:p>
    <w:p w:rsidR="005E2D54" w:rsidRPr="00F10F24" w:rsidRDefault="00D9239A" w:rsidP="00F10F24">
      <w:pPr>
        <w:pStyle w:val="ListParagraph"/>
        <w:numPr>
          <w:ilvl w:val="0"/>
          <w:numId w:val="3"/>
        </w:numPr>
        <w:ind w:left="567" w:right="370" w:hanging="283"/>
        <w:jc w:val="both"/>
        <w:rPr>
          <w:rFonts w:ascii="Calibri" w:eastAsia="Calibri" w:hAnsi="Calibri" w:cs="Calibri"/>
          <w:sz w:val="22"/>
          <w:szCs w:val="22"/>
        </w:rPr>
      </w:pPr>
      <w:r w:rsidRPr="00F10F24">
        <w:rPr>
          <w:rFonts w:ascii="Calibri" w:hAnsi="Calibri"/>
          <w:sz w:val="22"/>
          <w:szCs w:val="22"/>
        </w:rPr>
        <w:t>Leia atentamente o seu acordo escrito antes de aceitá-lo.</w:t>
      </w:r>
    </w:p>
    <w:p w:rsidR="005E2D54" w:rsidRDefault="005E2D54" w:rsidP="00F10F24">
      <w:pPr>
        <w:spacing w:before="9" w:line="140" w:lineRule="exact"/>
        <w:ind w:left="567" w:right="370" w:hanging="283"/>
        <w:jc w:val="both"/>
        <w:rPr>
          <w:sz w:val="14"/>
          <w:szCs w:val="14"/>
        </w:rPr>
      </w:pPr>
    </w:p>
    <w:p w:rsidR="005E2D54" w:rsidRPr="00F10F24" w:rsidRDefault="00D9239A" w:rsidP="00F10F24">
      <w:pPr>
        <w:pStyle w:val="ListParagraph"/>
        <w:numPr>
          <w:ilvl w:val="0"/>
          <w:numId w:val="3"/>
        </w:numPr>
        <w:ind w:left="567" w:right="370" w:hanging="283"/>
        <w:jc w:val="both"/>
        <w:rPr>
          <w:rFonts w:ascii="Calibri" w:eastAsia="Calibri" w:hAnsi="Calibri" w:cs="Calibri"/>
          <w:sz w:val="22"/>
          <w:szCs w:val="22"/>
        </w:rPr>
      </w:pPr>
      <w:r w:rsidRPr="00F10F24">
        <w:rPr>
          <w:rFonts w:ascii="Calibri" w:hAnsi="Calibri"/>
          <w:sz w:val="22"/>
          <w:szCs w:val="22"/>
        </w:rPr>
        <w:t xml:space="preserve">Certifique-se de </w:t>
      </w:r>
      <w:r w:rsidR="007154D5">
        <w:rPr>
          <w:rFonts w:ascii="Calibri" w:hAnsi="Calibri"/>
          <w:sz w:val="22"/>
          <w:szCs w:val="22"/>
        </w:rPr>
        <w:t xml:space="preserve">que </w:t>
      </w:r>
      <w:r w:rsidRPr="00F10F24">
        <w:rPr>
          <w:rFonts w:ascii="Calibri" w:hAnsi="Calibri"/>
          <w:sz w:val="22"/>
          <w:szCs w:val="22"/>
        </w:rPr>
        <w:t>entende</w:t>
      </w:r>
      <w:r w:rsidR="007154D5">
        <w:rPr>
          <w:rFonts w:ascii="Calibri" w:hAnsi="Calibri"/>
          <w:sz w:val="22"/>
          <w:szCs w:val="22"/>
        </w:rPr>
        <w:t xml:space="preserve">u quando e se </w:t>
      </w:r>
      <w:r w:rsidRPr="00F10F24">
        <w:rPr>
          <w:rFonts w:ascii="Calibri" w:hAnsi="Calibri"/>
          <w:sz w:val="22"/>
          <w:szCs w:val="22"/>
        </w:rPr>
        <w:t>te</w:t>
      </w:r>
      <w:r w:rsidR="007154D5">
        <w:rPr>
          <w:rFonts w:ascii="Calibri" w:hAnsi="Calibri"/>
          <w:sz w:val="22"/>
          <w:szCs w:val="22"/>
        </w:rPr>
        <w:t>m</w:t>
      </w:r>
      <w:r w:rsidRPr="00F10F24">
        <w:rPr>
          <w:rFonts w:ascii="Calibri" w:hAnsi="Calibri"/>
          <w:sz w:val="22"/>
          <w:szCs w:val="22"/>
        </w:rPr>
        <w:t xml:space="preserve"> direito a um reembolso.</w:t>
      </w:r>
    </w:p>
    <w:p w:rsidR="005E2D54" w:rsidRDefault="005E2D54" w:rsidP="00F10F24">
      <w:pPr>
        <w:spacing w:before="2" w:line="140" w:lineRule="exact"/>
        <w:ind w:left="567" w:right="370" w:hanging="283"/>
        <w:jc w:val="both"/>
        <w:rPr>
          <w:sz w:val="15"/>
          <w:szCs w:val="15"/>
        </w:rPr>
      </w:pPr>
    </w:p>
    <w:p w:rsidR="005E2D54" w:rsidRPr="00F10F24" w:rsidRDefault="00D9239A" w:rsidP="00F10F24">
      <w:pPr>
        <w:pStyle w:val="ListParagraph"/>
        <w:numPr>
          <w:ilvl w:val="0"/>
          <w:numId w:val="3"/>
        </w:numPr>
        <w:ind w:left="567" w:right="370" w:hanging="283"/>
        <w:jc w:val="both"/>
        <w:rPr>
          <w:rFonts w:ascii="Calibri" w:eastAsia="Calibri" w:hAnsi="Calibri" w:cs="Calibri"/>
          <w:sz w:val="22"/>
          <w:szCs w:val="22"/>
        </w:rPr>
      </w:pPr>
      <w:r w:rsidRPr="00F10F24">
        <w:rPr>
          <w:rFonts w:ascii="Calibri" w:hAnsi="Calibri"/>
          <w:sz w:val="22"/>
          <w:szCs w:val="22"/>
        </w:rPr>
        <w:t>Descubra quando e se deve pagar uma taxa de cancelamento ao fornecedor.</w:t>
      </w:r>
    </w:p>
    <w:p w:rsidR="005E2D54" w:rsidRDefault="005E2D54" w:rsidP="00F10F24">
      <w:pPr>
        <w:spacing w:before="1" w:line="160" w:lineRule="exact"/>
        <w:ind w:left="567" w:right="370" w:hanging="283"/>
        <w:jc w:val="both"/>
        <w:rPr>
          <w:sz w:val="17"/>
          <w:szCs w:val="17"/>
        </w:rPr>
      </w:pPr>
    </w:p>
    <w:p w:rsidR="005E2D54" w:rsidRPr="00F10F24" w:rsidRDefault="00F10F24" w:rsidP="00F10F24">
      <w:pPr>
        <w:pStyle w:val="ListParagraph"/>
        <w:numPr>
          <w:ilvl w:val="0"/>
          <w:numId w:val="3"/>
        </w:numPr>
        <w:tabs>
          <w:tab w:val="left" w:pos="520"/>
        </w:tabs>
        <w:spacing w:line="240" w:lineRule="exact"/>
        <w:ind w:left="567" w:right="370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9239A" w:rsidRPr="00F10F24">
        <w:rPr>
          <w:rFonts w:ascii="Calibri" w:hAnsi="Calibri"/>
          <w:sz w:val="22"/>
          <w:szCs w:val="22"/>
        </w:rPr>
        <w:t>Guarde uma cópia do seu acordo escrito, dos recibos e de qualquer e-mail ou correspondência que receber do seu fornecedor de educação ou do agente educacional sobre a sua matrícula.</w:t>
      </w:r>
    </w:p>
    <w:p w:rsidR="005E2D54" w:rsidRDefault="005E2D54" w:rsidP="00F10F24">
      <w:pPr>
        <w:spacing w:before="8" w:line="140" w:lineRule="exact"/>
        <w:ind w:left="567" w:right="370" w:hanging="283"/>
        <w:jc w:val="both"/>
        <w:rPr>
          <w:sz w:val="15"/>
          <w:szCs w:val="15"/>
        </w:rPr>
      </w:pPr>
    </w:p>
    <w:p w:rsidR="005E2D54" w:rsidRPr="00F10F24" w:rsidRDefault="00D9239A" w:rsidP="00F10F24">
      <w:pPr>
        <w:pStyle w:val="ListParagraph"/>
        <w:numPr>
          <w:ilvl w:val="0"/>
          <w:numId w:val="3"/>
        </w:numPr>
        <w:ind w:left="567" w:right="370" w:hanging="283"/>
        <w:jc w:val="both"/>
        <w:rPr>
          <w:rFonts w:ascii="Calibri" w:eastAsia="Calibri" w:hAnsi="Calibri" w:cs="Calibri"/>
          <w:sz w:val="22"/>
          <w:szCs w:val="22"/>
        </w:rPr>
      </w:pPr>
      <w:r w:rsidRPr="00F10F24">
        <w:rPr>
          <w:rFonts w:ascii="Calibri" w:hAnsi="Calibri"/>
          <w:sz w:val="22"/>
          <w:szCs w:val="22"/>
        </w:rPr>
        <w:t>Preste muita atenção às partes do acordo escrito referentes a taxas, reembolsos e cancelamento.</w:t>
      </w:r>
    </w:p>
    <w:p w:rsidR="005E2D54" w:rsidRDefault="005E2D54" w:rsidP="00F10F24">
      <w:pPr>
        <w:spacing w:before="4" w:line="160" w:lineRule="exact"/>
        <w:ind w:left="284" w:right="370"/>
        <w:jc w:val="both"/>
        <w:rPr>
          <w:sz w:val="16"/>
          <w:szCs w:val="16"/>
        </w:rPr>
      </w:pPr>
    </w:p>
    <w:p w:rsidR="00F10F24" w:rsidRDefault="00F10F24" w:rsidP="00F10F24">
      <w:pPr>
        <w:spacing w:before="4" w:line="160" w:lineRule="exact"/>
        <w:ind w:left="284" w:right="370"/>
        <w:jc w:val="both"/>
        <w:rPr>
          <w:sz w:val="16"/>
          <w:szCs w:val="16"/>
        </w:rPr>
      </w:pPr>
    </w:p>
    <w:p w:rsidR="005E2D54" w:rsidRDefault="00D9239A" w:rsidP="00F10F24">
      <w:pPr>
        <w:ind w:left="284" w:right="3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color w:val="44536A"/>
          <w:sz w:val="24"/>
          <w:szCs w:val="24"/>
        </w:rPr>
        <w:t>Não fazer</w:t>
      </w:r>
    </w:p>
    <w:p w:rsidR="005E2D54" w:rsidRDefault="005E2D54" w:rsidP="00F10F24">
      <w:pPr>
        <w:spacing w:before="5" w:line="100" w:lineRule="exact"/>
        <w:ind w:left="284" w:right="370"/>
        <w:jc w:val="both"/>
        <w:rPr>
          <w:sz w:val="10"/>
          <w:szCs w:val="10"/>
        </w:rPr>
      </w:pPr>
    </w:p>
    <w:p w:rsidR="005E2D54" w:rsidRPr="00F10F24" w:rsidRDefault="00D9239A" w:rsidP="00F10F24">
      <w:pPr>
        <w:pStyle w:val="ListParagraph"/>
        <w:numPr>
          <w:ilvl w:val="0"/>
          <w:numId w:val="4"/>
        </w:numPr>
        <w:ind w:left="567" w:right="370" w:hanging="294"/>
        <w:jc w:val="both"/>
        <w:rPr>
          <w:rFonts w:ascii="Calibri" w:eastAsia="Calibri" w:hAnsi="Calibri" w:cs="Calibri"/>
          <w:sz w:val="22"/>
          <w:szCs w:val="22"/>
        </w:rPr>
      </w:pPr>
      <w:r w:rsidRPr="00F10F24">
        <w:rPr>
          <w:rFonts w:ascii="Calibri" w:hAnsi="Calibri"/>
          <w:sz w:val="22"/>
          <w:szCs w:val="22"/>
        </w:rPr>
        <w:t>Não aceite o seu acordo escrito a não ser que tenha compreendido todos os termos e condições estipuladas nele.</w:t>
      </w:r>
    </w:p>
    <w:p w:rsidR="005E2D54" w:rsidRDefault="005E2D54" w:rsidP="00F10F24">
      <w:pPr>
        <w:spacing w:before="3" w:line="160" w:lineRule="exact"/>
        <w:ind w:left="567" w:right="370" w:hanging="294"/>
        <w:jc w:val="both"/>
        <w:rPr>
          <w:sz w:val="17"/>
          <w:szCs w:val="17"/>
        </w:rPr>
      </w:pPr>
    </w:p>
    <w:p w:rsidR="005E2D54" w:rsidRPr="00F10F24" w:rsidRDefault="00F10F24" w:rsidP="00F10F24">
      <w:pPr>
        <w:pStyle w:val="ListParagraph"/>
        <w:numPr>
          <w:ilvl w:val="0"/>
          <w:numId w:val="4"/>
        </w:numPr>
        <w:tabs>
          <w:tab w:val="left" w:pos="520"/>
        </w:tabs>
        <w:spacing w:line="240" w:lineRule="exact"/>
        <w:ind w:left="567" w:right="370" w:hanging="2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9239A" w:rsidRPr="00F10F24">
        <w:rPr>
          <w:rFonts w:ascii="Calibri" w:hAnsi="Calibri"/>
          <w:sz w:val="22"/>
          <w:szCs w:val="22"/>
        </w:rPr>
        <w:t>Não confie em conselhos verbais dos agentes educacionais, fornecedores de educação ou outros que sejam diferentes do que está estabelecido no seu acordo escrito—se houver uma disputa, seu fornecedor analisará o acordo escrito para descobrir o que você tem direito.</w:t>
      </w:r>
    </w:p>
    <w:p w:rsidR="005E2D54" w:rsidRDefault="005E2D54" w:rsidP="00F10F24">
      <w:pPr>
        <w:spacing w:line="200" w:lineRule="exact"/>
        <w:ind w:left="284" w:right="370"/>
        <w:jc w:val="both"/>
      </w:pPr>
    </w:p>
    <w:p w:rsidR="005E2D54" w:rsidRDefault="005E2D54" w:rsidP="00F10F24">
      <w:pPr>
        <w:spacing w:before="3" w:line="220" w:lineRule="exact"/>
        <w:ind w:left="284" w:right="370"/>
        <w:jc w:val="both"/>
        <w:rPr>
          <w:sz w:val="22"/>
          <w:szCs w:val="22"/>
        </w:rPr>
      </w:pPr>
    </w:p>
    <w:p w:rsidR="00F10F24" w:rsidRDefault="00F10F24" w:rsidP="00F10F24">
      <w:pPr>
        <w:spacing w:before="3" w:line="220" w:lineRule="exact"/>
        <w:ind w:left="284" w:right="370"/>
        <w:jc w:val="both"/>
        <w:rPr>
          <w:sz w:val="22"/>
          <w:szCs w:val="22"/>
        </w:rPr>
      </w:pPr>
    </w:p>
    <w:p w:rsidR="00F10F24" w:rsidRDefault="005E2D54" w:rsidP="00F10F24">
      <w:pPr>
        <w:ind w:left="284" w:right="370"/>
        <w:jc w:val="both"/>
        <w:rPr>
          <w:rFonts w:ascii="Calibri" w:hAnsi="Calibri"/>
          <w:b/>
          <w:color w:val="44536A"/>
          <w:sz w:val="24"/>
          <w:szCs w:val="24"/>
        </w:rPr>
      </w:pPr>
      <w:r>
        <w:rPr>
          <w:rFonts w:ascii="Calibri" w:hAnsi="Calibri"/>
          <w:b/>
          <w:color w:val="44536A"/>
          <w:sz w:val="24"/>
          <w:szCs w:val="24"/>
        </w:rPr>
        <w:t>Para mais informações sobre acordos escritos, verifique nosso folheto informativo sobre</w:t>
      </w:r>
    </w:p>
    <w:p w:rsidR="005E2D54" w:rsidRDefault="005E2D54" w:rsidP="00F10F24">
      <w:pPr>
        <w:ind w:left="284" w:right="3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color w:val="44536A"/>
          <w:sz w:val="24"/>
          <w:szCs w:val="24"/>
        </w:rPr>
        <w:t>taxas e reembolsos</w:t>
      </w:r>
    </w:p>
    <w:p w:rsidR="005E2D54" w:rsidRDefault="005E2D54" w:rsidP="00F10F24">
      <w:pPr>
        <w:spacing w:line="200" w:lineRule="exact"/>
        <w:ind w:left="284" w:right="370"/>
        <w:jc w:val="both"/>
      </w:pPr>
    </w:p>
    <w:p w:rsidR="00F10F24" w:rsidRDefault="00C0058E" w:rsidP="00F10F24">
      <w:pPr>
        <w:spacing w:line="200" w:lineRule="exact"/>
        <w:ind w:left="284" w:right="370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114935</wp:posOffset>
                </wp:positionV>
                <wp:extent cx="6384925" cy="0"/>
                <wp:effectExtent l="9525" t="9525" r="6350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BF134" id="AutoShape 11" o:spid="_x0000_s1026" type="#_x0000_t32" style="position:absolute;margin-left:14.75pt;margin-top:9.05pt;width:50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" strokecolor="#95b3d7 [1940]"/>
            </w:pict>
          </mc:Fallback>
        </mc:AlternateContent>
      </w:r>
    </w:p>
    <w:p w:rsidR="005E2D54" w:rsidRPr="00F10F24" w:rsidRDefault="005E2D54" w:rsidP="00F10F24">
      <w:pPr>
        <w:spacing w:before="20"/>
        <w:ind w:left="284" w:right="369"/>
        <w:jc w:val="both"/>
        <w:rPr>
          <w:sz w:val="10"/>
          <w:szCs w:val="10"/>
        </w:rPr>
      </w:pPr>
    </w:p>
    <w:p w:rsidR="005E2D54" w:rsidRDefault="00D9239A" w:rsidP="00F10F24">
      <w:pPr>
        <w:spacing w:line="240" w:lineRule="exact"/>
        <w:ind w:left="284" w:right="37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162F71"/>
        </w:rPr>
        <w:t xml:space="preserve">Você pode encontrar mais informações no site: </w:t>
      </w:r>
      <w:hyperlink r:id="rId13" w:history="1">
        <w:r w:rsidRPr="00F10F24">
          <w:rPr>
            <w:rStyle w:val="Hyperlink"/>
            <w:rFonts w:ascii="Calibri" w:hAnsi="Calibri"/>
            <w:b/>
            <w:color w:val="002060"/>
            <w:u w:val="none"/>
          </w:rPr>
          <w:t>ombudsman.gov.au</w:t>
        </w:r>
      </w:hyperlink>
      <w:r w:rsidRPr="00F10F24">
        <w:rPr>
          <w:rFonts w:ascii="Calibri" w:hAnsi="Calibri"/>
          <w:b/>
          <w:color w:val="002060"/>
        </w:rPr>
        <w:t>.</w:t>
      </w:r>
    </w:p>
    <w:p w:rsidR="005E2D54" w:rsidRDefault="005E2D54" w:rsidP="00F10F24">
      <w:pPr>
        <w:spacing w:before="2" w:line="120" w:lineRule="exact"/>
        <w:ind w:left="284" w:right="370"/>
        <w:jc w:val="both"/>
        <w:rPr>
          <w:sz w:val="12"/>
          <w:szCs w:val="12"/>
        </w:rPr>
      </w:pPr>
    </w:p>
    <w:p w:rsidR="005E2D54" w:rsidRDefault="005E2D54" w:rsidP="00F10F24">
      <w:pPr>
        <w:spacing w:line="200" w:lineRule="exact"/>
        <w:ind w:left="284" w:right="370"/>
        <w:jc w:val="both"/>
      </w:pPr>
    </w:p>
    <w:p w:rsidR="005E2D54" w:rsidRDefault="00D9239A" w:rsidP="00F10F24">
      <w:pPr>
        <w:spacing w:before="38" w:line="216" w:lineRule="auto"/>
        <w:ind w:left="284" w:right="37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162F71"/>
        </w:rPr>
        <w:t xml:space="preserve">Observação: Este documento serve apenas como orientação. Portanto, esta informação não deve ser considerada como aconselhamento jurídico ou um substituto para assistência jurídica em casos individuais. À extensão máxima permitida pela legislação em vigor, o </w:t>
      </w:r>
      <w:r>
        <w:rPr>
          <w:rFonts w:ascii="Calibri" w:hAnsi="Calibri"/>
          <w:i/>
          <w:color w:val="162F71"/>
        </w:rPr>
        <w:t>Ombudsman da Commonwealth</w:t>
      </w:r>
      <w:r>
        <w:rPr>
          <w:rFonts w:ascii="Calibri" w:hAnsi="Calibri"/>
          <w:color w:val="162F71"/>
        </w:rPr>
        <w:t xml:space="preserve"> não é responsável por qualquer perda ou dano sofrido em consequência da confiança ou dependência deste documento. Para versões mais atualizadas das Leis citadas, visite o site do </w:t>
      </w:r>
      <w:hyperlink r:id="rId14">
        <w:r w:rsidRPr="00F10F24">
          <w:rPr>
            <w:rFonts w:ascii="Calibri" w:hAnsi="Calibri"/>
            <w:color w:val="0070C0"/>
            <w:u w:val="single" w:color="0462C1"/>
          </w:rPr>
          <w:t>Registro Federal de Legislação</w:t>
        </w:r>
        <w:r>
          <w:rPr>
            <w:rFonts w:ascii="Calibri" w:hAnsi="Calibri"/>
            <w:color w:val="162F71"/>
            <w:u w:val="single" w:color="0462C1"/>
          </w:rPr>
          <w:t>.</w:t>
        </w:r>
      </w:hyperlink>
    </w:p>
    <w:sectPr w:rsidR="005E2D54" w:rsidSect="005E2D54">
      <w:pgSz w:w="11920" w:h="16840"/>
      <w:pgMar w:top="640" w:right="320" w:bottom="280" w:left="74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9A" w:rsidRDefault="00D9239A" w:rsidP="005E2D54">
      <w:r>
        <w:separator/>
      </w:r>
    </w:p>
  </w:endnote>
  <w:endnote w:type="continuationSeparator" w:id="0">
    <w:p w:rsidR="00D9239A" w:rsidRDefault="00D9239A" w:rsidP="005E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54" w:rsidRDefault="00C0058E">
    <w:pPr>
      <w:spacing w:line="200" w:lineRule="exac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515620</wp:posOffset>
              </wp:positionH>
              <wp:positionV relativeFrom="page">
                <wp:posOffset>10262870</wp:posOffset>
              </wp:positionV>
              <wp:extent cx="2770505" cy="243205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050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D54" w:rsidRDefault="00914B6D">
                          <w:pPr>
                            <w:spacing w:line="220" w:lineRule="exact"/>
                            <w:ind w:left="4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D9239A">
                            <w:rPr>
                              <w:rFonts w:ascii="Calibri" w:eastAsia="Calibri" w:hAnsi="Calibri" w:cs="Calibri"/>
                              <w:color w:val="162F7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058E">
                            <w:rPr>
                              <w:rFonts w:ascii="Calibri" w:eastAsia="Calibri" w:hAnsi="Calibri" w:cs="Calibri"/>
                              <w:noProof/>
                              <w:color w:val="162F71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5E2D54">
                            <w:rPr>
                              <w:rFonts w:ascii="Calibri" w:hAnsi="Calibri"/>
                              <w:color w:val="162F71"/>
                            </w:rPr>
                            <w:t xml:space="preserve"> &gt; Folheto informativo - Acordos escritos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6pt;margin-top:808.1pt;width:218.15pt;height: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k9qw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" filled="f" stroked="f">
              <v:textbox inset="0,0,0,0">
                <w:txbxContent>
                  <w:p w:rsidR="005E2D54" w:rsidRDefault="00914B6D">
                    <w:pPr>
                      <w:spacing w:line="220" w:lineRule="exact"/>
                      <w:ind w:left="40" w:right="-3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D9239A">
                      <w:rPr>
                        <w:rFonts w:ascii="Calibri" w:eastAsia="Calibri" w:hAnsi="Calibri" w:cs="Calibri"/>
                        <w:color w:val="162F7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058E">
                      <w:rPr>
                        <w:rFonts w:ascii="Calibri" w:eastAsia="Calibri" w:hAnsi="Calibri" w:cs="Calibri"/>
                        <w:noProof/>
                        <w:color w:val="162F71"/>
                      </w:rPr>
                      <w:t>2</w:t>
                    </w:r>
                    <w:r>
                      <w:fldChar w:fldCharType="end"/>
                    </w:r>
                    <w:r w:rsidR="005E2D54">
                      <w:rPr>
                        <w:rFonts w:ascii="Calibri" w:hAnsi="Calibri"/>
                        <w:color w:val="162F71"/>
                      </w:rPr>
                      <w:t xml:space="preserve"> &gt; Folheto informativo - Acordos escritos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9A" w:rsidRDefault="00D9239A" w:rsidP="005E2D54">
      <w:r>
        <w:separator/>
      </w:r>
    </w:p>
  </w:footnote>
  <w:footnote w:type="continuationSeparator" w:id="0">
    <w:p w:rsidR="00D9239A" w:rsidRDefault="00D9239A" w:rsidP="005E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0AA"/>
    <w:multiLevelType w:val="hybridMultilevel"/>
    <w:tmpl w:val="C2D4B65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20D1EDA"/>
    <w:multiLevelType w:val="hybridMultilevel"/>
    <w:tmpl w:val="84B81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4CD"/>
    <w:multiLevelType w:val="multilevel"/>
    <w:tmpl w:val="A966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263A72"/>
    <w:multiLevelType w:val="hybridMultilevel"/>
    <w:tmpl w:val="BD3E663C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54"/>
    <w:rsid w:val="00362FE6"/>
    <w:rsid w:val="003B1E2E"/>
    <w:rsid w:val="005E2D54"/>
    <w:rsid w:val="007154D5"/>
    <w:rsid w:val="0080588A"/>
    <w:rsid w:val="008D15C7"/>
    <w:rsid w:val="00914B6D"/>
    <w:rsid w:val="009A044A"/>
    <w:rsid w:val="00C0058E"/>
    <w:rsid w:val="00D9239A"/>
    <w:rsid w:val="00DB1343"/>
    <w:rsid w:val="00DE7337"/>
    <w:rsid w:val="00F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4" type="connector" idref="#_x0000_s1035"/>
        <o:r id="V:Rule5" type="connector" idref="#_x0000_s1037"/>
        <o:r id="V:Rule6" type="connector" idref="#_x0000_s1036"/>
      </o:rules>
    </o:shapelayout>
  </w:shapeDefaults>
  <w:decimalSymbol w:val="."/>
  <w:listSeparator w:val=","/>
  <w15:docId w15:val="{9E59E0EC-92E1-42A8-A6B3-F3C2E25B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E7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733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337"/>
  </w:style>
  <w:style w:type="paragraph" w:styleId="Footer">
    <w:name w:val="footer"/>
    <w:basedOn w:val="Normal"/>
    <w:link w:val="FooterChar"/>
    <w:uiPriority w:val="99"/>
    <w:semiHidden/>
    <w:unhideWhenUsed/>
    <w:rsid w:val="00DE733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337"/>
  </w:style>
  <w:style w:type="character" w:styleId="Hyperlink">
    <w:name w:val="Hyperlink"/>
    <w:basedOn w:val="DefaultParagraphFont"/>
    <w:uiPriority w:val="99"/>
    <w:unhideWhenUsed/>
    <w:rsid w:val="00DE7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yperlink" Target="http://www.ombudsman.gov.au/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4.jpe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ombudsman.gov.au/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yperlink" Target="https://www.legislation.gov.au/Browse/ByTitle/Acts/InForce/0/0/Principal" TargetMode="External" Id="rId14" /><Relationship Type="http://schemas.openxmlformats.org/officeDocument/2006/relationships/customXml" Target="/customXML/item2.xml" Id="R2ebf2ac89d1f40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UNKNOWN" version="1.0.0">
  <systemFields>
    <field name="Objective-Id">
      <value order="0">A1728156</value>
    </field>
    <field name="Objective-Title">
      <value order="0">Factsheet_student_written-agreements_ PORTUGUESE</value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Elsner, Cristina</cp:lastModifiedBy>
  <cp:revision>2</cp:revision>
  <cp:lastPrinted>2019-01-22T10:50:00Z</cp:lastPrinted>
  <dcterms:created xsi:type="dcterms:W3CDTF">2019-02-06T14:23:00Z</dcterms:created>
  <dcterms:modified xsi:type="dcterms:W3CDTF">2019-02-06T14:23:00Z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d410a08a-50bb-494b-83de-ec707ee03348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Objective-Id">
    <vt:lpwstr>A1728156</vt:lpwstr>
  </property>
  <property fmtid="{D5CDD505-2E9C-101B-9397-08002B2CF9AE}" pid="6" name="Objective-Title">
    <vt:lpwstr>Factsheet_student_written-agreements_ PORTUGUESE</vt:lpwstr>
  </property>
  <property fmtid="{D5CDD505-2E9C-101B-9397-08002B2CF9AE}" pid="7" name="Objective-Author - Internal [system]">
    <vt:lpwstr>Klara Major</vt:lpwstr>
  </property>
  <property fmtid="{D5CDD505-2E9C-101B-9397-08002B2CF9AE}" pid="8" name="Objective-Agency [system]">
    <vt:lpwstr/>
  </property>
  <property fmtid="{D5CDD505-2E9C-101B-9397-08002B2CF9AE}" pid="9" name="Objective-Addressee [system]">
    <vt:lpwstr/>
  </property>
  <property fmtid="{D5CDD505-2E9C-101B-9397-08002B2CF9AE}" pid="10" name="Objective-Date Sent [system]">
    <vt:lpwstr/>
  </property>
  <property fmtid="{D5CDD505-2E9C-101B-9397-08002B2CF9AE}" pid="11" name="Objective-Signatory [system]">
    <vt:lpwstr/>
  </property>
  <property fmtid="{D5CDD505-2E9C-101B-9397-08002B2CF9AE}" pid="12" name="Objective-Detailed Description [system]">
    <vt:lpwstr/>
  </property>
  <property fmtid="{D5CDD505-2E9C-101B-9397-08002B2CF9AE}" pid="13" name="Objective-Channel [system]">
    <vt:lpwstr>Outgoing</vt:lpwstr>
  </property>
  <property fmtid="{D5CDD505-2E9C-101B-9397-08002B2CF9AE}" pid="14" name="Objective-Author - Internal">
    <vt:lpwstr>Klara Major</vt:lpwstr>
  </property>
  <property fmtid="{D5CDD505-2E9C-101B-9397-08002B2CF9AE}" pid="15" name="Objective-Agency">
    <vt:lpwstr/>
  </property>
  <property fmtid="{D5CDD505-2E9C-101B-9397-08002B2CF9AE}" pid="16" name="Objective-Addressee">
    <vt:lpwstr/>
  </property>
  <property fmtid="{D5CDD505-2E9C-101B-9397-08002B2CF9AE}" pid="17" name="Objective-Date Sent">
    <vt:lpwstr/>
  </property>
  <property fmtid="{D5CDD505-2E9C-101B-9397-08002B2CF9AE}" pid="18" name="Objective-Signatory">
    <vt:lpwstr/>
  </property>
  <property fmtid="{D5CDD505-2E9C-101B-9397-08002B2CF9AE}" pid="19" name="Objective-Detailed Description">
    <vt:lpwstr/>
  </property>
  <property fmtid="{D5CDD505-2E9C-101B-9397-08002B2CF9AE}" pid="20" name="Objective-Channel">
    <vt:lpwstr>Outgoing</vt:lpwstr>
  </property>
</Properties>
</file>